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DE77" w14:textId="4B573744" w:rsidR="79F8E480" w:rsidRDefault="79F8E480" w:rsidP="03361B58"/>
    <w:p w14:paraId="34978B7E" w14:textId="3226E417" w:rsidR="03361B58" w:rsidRDefault="00CB6FC2" w:rsidP="03361B58">
      <w:pPr>
        <w:spacing w:line="276" w:lineRule="auto"/>
        <w:jc w:val="center"/>
        <w:rPr>
          <w:rFonts w:ascii="Arial" w:eastAsia="Arial" w:hAnsi="Arial" w:cs="Arial"/>
          <w:b/>
          <w:bCs/>
          <w:color w:val="F2F2F2" w:themeColor="background1" w:themeShade="F2"/>
          <w:sz w:val="18"/>
          <w:szCs w:val="18"/>
        </w:rPr>
      </w:pPr>
      <w:r w:rsidRPr="00B532B8">
        <w:rPr>
          <w:rFonts w:ascii="Georgia"/>
          <w:noProof/>
          <w:color w:val="FFFFFF"/>
          <w:spacing w:val="-1"/>
          <w:sz w:val="24"/>
          <w:lang w:val="en-GB" w:eastAsia="en-GB"/>
        </w:rPr>
        <mc:AlternateContent>
          <mc:Choice Requires="wps">
            <w:drawing>
              <wp:anchor distT="45720" distB="45720" distL="114300" distR="114300" simplePos="0" relativeHeight="251659776" behindDoc="0" locked="0" layoutInCell="1" allowOverlap="1" wp14:anchorId="190913D6" wp14:editId="0C4AA52E">
                <wp:simplePos x="0" y="0"/>
                <wp:positionH relativeFrom="margin">
                  <wp:posOffset>0</wp:posOffset>
                </wp:positionH>
                <wp:positionV relativeFrom="paragraph">
                  <wp:posOffset>198120</wp:posOffset>
                </wp:positionV>
                <wp:extent cx="6867525" cy="1971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71675"/>
                        </a:xfrm>
                        <a:prstGeom prst="rect">
                          <a:avLst/>
                        </a:prstGeom>
                        <a:solidFill>
                          <a:srgbClr val="7030A0"/>
                        </a:solidFill>
                        <a:ln w="9525">
                          <a:solidFill>
                            <a:srgbClr val="000000"/>
                          </a:solidFill>
                          <a:miter lim="800000"/>
                          <a:headEnd/>
                          <a:tailEnd/>
                        </a:ln>
                      </wps:spPr>
                      <wps:txbx>
                        <w:txbxContent>
                          <w:p w14:paraId="470BDB69" w14:textId="77777777" w:rsidR="00CB6FC2" w:rsidRDefault="00CB6FC2" w:rsidP="00CB6FC2">
                            <w:pPr>
                              <w:jc w:val="center"/>
                              <w:rPr>
                                <w:b/>
                                <w:color w:val="FFFFFF" w:themeColor="background1"/>
                                <w:sz w:val="96"/>
                                <w:szCs w:val="96"/>
                                <w:lang w:val="en-GB"/>
                              </w:rPr>
                            </w:pPr>
                            <w:r w:rsidRPr="00AB3C7C">
                              <w:rPr>
                                <w:b/>
                                <w:color w:val="FFFFFF" w:themeColor="background1"/>
                                <w:sz w:val="96"/>
                                <w:szCs w:val="96"/>
                                <w:lang w:val="en-GB"/>
                              </w:rPr>
                              <w:t>Student Support Fund</w:t>
                            </w:r>
                          </w:p>
                          <w:p w14:paraId="1F467984" w14:textId="781C0B21" w:rsidR="00CB6FC2" w:rsidRPr="00AB3C7C" w:rsidRDefault="007758B7" w:rsidP="002219C0">
                            <w:pPr>
                              <w:spacing w:before="400"/>
                              <w:ind w:right="178"/>
                              <w:jc w:val="center"/>
                              <w:rPr>
                                <w:b/>
                                <w:color w:val="FFFFFF" w:themeColor="background1"/>
                                <w:sz w:val="72"/>
                                <w:szCs w:val="72"/>
                                <w:lang w:val="en-GB"/>
                              </w:rPr>
                            </w:pPr>
                            <w:r>
                              <w:rPr>
                                <w:rFonts w:cstheme="minorHAnsi"/>
                                <w:b/>
                                <w:color w:val="FFFFFF" w:themeColor="background1"/>
                                <w:spacing w:val="-1"/>
                                <w:sz w:val="32"/>
                                <w:szCs w:val="32"/>
                                <w:u w:val="single"/>
                              </w:rPr>
                              <w:t xml:space="preserve">Part Time </w:t>
                            </w:r>
                            <w:r w:rsidR="00CB6FC2" w:rsidRPr="00D34321">
                              <w:rPr>
                                <w:rFonts w:cstheme="minorHAnsi"/>
                                <w:b/>
                                <w:color w:val="FFFFFF" w:themeColor="background1"/>
                                <w:spacing w:val="-1"/>
                                <w:sz w:val="32"/>
                                <w:szCs w:val="32"/>
                                <w:u w:val="single"/>
                              </w:rPr>
                              <w:t xml:space="preserve">Application </w:t>
                            </w:r>
                            <w:r>
                              <w:rPr>
                                <w:rFonts w:cstheme="minorHAnsi"/>
                                <w:b/>
                                <w:color w:val="FFFFFF" w:themeColor="background1"/>
                                <w:spacing w:val="-1"/>
                                <w:sz w:val="32"/>
                                <w:szCs w:val="32"/>
                                <w:u w:val="single"/>
                              </w:rPr>
                              <w:t xml:space="preserve"> Form </w:t>
                            </w:r>
                            <w:r w:rsidR="00CB6FC2" w:rsidRPr="00D34321">
                              <w:rPr>
                                <w:rFonts w:cstheme="minorHAnsi"/>
                                <w:b/>
                                <w:color w:val="FFFFFF" w:themeColor="background1"/>
                                <w:spacing w:val="-1"/>
                                <w:sz w:val="32"/>
                                <w:szCs w:val="32"/>
                                <w:u w:val="single"/>
                              </w:rPr>
                              <w:t xml:space="preserve">for </w:t>
                            </w:r>
                            <w:r>
                              <w:rPr>
                                <w:rFonts w:cstheme="minorHAnsi"/>
                                <w:b/>
                                <w:color w:val="FFFFFF" w:themeColor="background1"/>
                                <w:spacing w:val="-1"/>
                                <w:sz w:val="32"/>
                                <w:szCs w:val="32"/>
                                <w:u w:val="single"/>
                              </w:rPr>
                              <w:t xml:space="preserve">Part-Time </w:t>
                            </w:r>
                            <w:r w:rsidR="00CB6FC2" w:rsidRPr="00D34321">
                              <w:rPr>
                                <w:rFonts w:cstheme="minorHAnsi"/>
                                <w:b/>
                                <w:color w:val="FFFFFF" w:themeColor="background1"/>
                                <w:spacing w:val="-1"/>
                                <w:sz w:val="32"/>
                                <w:szCs w:val="32"/>
                                <w:u w:val="single"/>
                              </w:rPr>
                              <w:t>students commencing course from August 2018</w:t>
                            </w:r>
                            <w:r>
                              <w:rPr>
                                <w:rFonts w:cstheme="minorHAnsi"/>
                                <w:b/>
                                <w:color w:val="FFFFFF" w:themeColor="background1"/>
                                <w:spacing w:val="-1"/>
                                <w:sz w:val="32"/>
                                <w:szCs w:val="32"/>
                                <w:u w:val="single"/>
                              </w:rPr>
                              <w:t xml:space="preserve"> only </w:t>
                            </w:r>
                          </w:p>
                          <w:p w14:paraId="6DB08482" w14:textId="77777777" w:rsidR="00CB6FC2" w:rsidRPr="00AB3C7C" w:rsidRDefault="00CB6FC2" w:rsidP="00CB6FC2">
                            <w:pPr>
                              <w:jc w:val="center"/>
                              <w:rPr>
                                <w:b/>
                                <w:color w:val="FFFFFF" w:themeColor="background1"/>
                                <w:sz w:val="72"/>
                                <w:szCs w:val="7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913D6" id="_x0000_t202" coordsize="21600,21600" o:spt="202" path="m,l,21600r21600,l21600,xe">
                <v:stroke joinstyle="miter"/>
                <v:path gradientshapeok="t" o:connecttype="rect"/>
              </v:shapetype>
              <v:shape id="Text Box 2" o:spid="_x0000_s1026" type="#_x0000_t202" style="position:absolute;left:0;text-align:left;margin-left:0;margin-top:15.6pt;width:540.75pt;height:155.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" fillcolor="#7030a0">
                <v:textbox>
                  <w:txbxContent>
                    <w:p w14:paraId="470BDB69" w14:textId="77777777" w:rsidR="00CB6FC2" w:rsidRDefault="00CB6FC2" w:rsidP="00CB6FC2">
                      <w:pPr>
                        <w:jc w:val="center"/>
                        <w:rPr>
                          <w:b/>
                          <w:color w:val="FFFFFF" w:themeColor="background1"/>
                          <w:sz w:val="96"/>
                          <w:szCs w:val="96"/>
                          <w:lang w:val="en-GB"/>
                        </w:rPr>
                      </w:pPr>
                      <w:r w:rsidRPr="00AB3C7C">
                        <w:rPr>
                          <w:b/>
                          <w:color w:val="FFFFFF" w:themeColor="background1"/>
                          <w:sz w:val="96"/>
                          <w:szCs w:val="96"/>
                          <w:lang w:val="en-GB"/>
                        </w:rPr>
                        <w:t>Student Support Fund</w:t>
                      </w:r>
                    </w:p>
                    <w:p w14:paraId="1F467984" w14:textId="781C0B21" w:rsidR="00CB6FC2" w:rsidRPr="00AB3C7C" w:rsidRDefault="007758B7" w:rsidP="002219C0">
                      <w:pPr>
                        <w:spacing w:before="400"/>
                        <w:ind w:right="178"/>
                        <w:jc w:val="center"/>
                        <w:rPr>
                          <w:b/>
                          <w:color w:val="FFFFFF" w:themeColor="background1"/>
                          <w:sz w:val="72"/>
                          <w:szCs w:val="72"/>
                          <w:lang w:val="en-GB"/>
                        </w:rPr>
                      </w:pPr>
                      <w:r>
                        <w:rPr>
                          <w:rFonts w:cstheme="minorHAnsi"/>
                          <w:b/>
                          <w:color w:val="FFFFFF" w:themeColor="background1"/>
                          <w:spacing w:val="-1"/>
                          <w:sz w:val="32"/>
                          <w:szCs w:val="32"/>
                          <w:u w:val="single"/>
                        </w:rPr>
                        <w:t xml:space="preserve">Part Time </w:t>
                      </w:r>
                      <w:r w:rsidR="00CB6FC2" w:rsidRPr="00D34321">
                        <w:rPr>
                          <w:rFonts w:cstheme="minorHAnsi"/>
                          <w:b/>
                          <w:color w:val="FFFFFF" w:themeColor="background1"/>
                          <w:spacing w:val="-1"/>
                          <w:sz w:val="32"/>
                          <w:szCs w:val="32"/>
                          <w:u w:val="single"/>
                        </w:rPr>
                        <w:t xml:space="preserve">Application </w:t>
                      </w:r>
                      <w:r>
                        <w:rPr>
                          <w:rFonts w:cstheme="minorHAnsi"/>
                          <w:b/>
                          <w:color w:val="FFFFFF" w:themeColor="background1"/>
                          <w:spacing w:val="-1"/>
                          <w:sz w:val="32"/>
                          <w:szCs w:val="32"/>
                          <w:u w:val="single"/>
                        </w:rPr>
                        <w:t xml:space="preserve"> Form </w:t>
                      </w:r>
                      <w:r w:rsidR="00CB6FC2" w:rsidRPr="00D34321">
                        <w:rPr>
                          <w:rFonts w:cstheme="minorHAnsi"/>
                          <w:b/>
                          <w:color w:val="FFFFFF" w:themeColor="background1"/>
                          <w:spacing w:val="-1"/>
                          <w:sz w:val="32"/>
                          <w:szCs w:val="32"/>
                          <w:u w:val="single"/>
                        </w:rPr>
                        <w:t xml:space="preserve">for </w:t>
                      </w:r>
                      <w:r>
                        <w:rPr>
                          <w:rFonts w:cstheme="minorHAnsi"/>
                          <w:b/>
                          <w:color w:val="FFFFFF" w:themeColor="background1"/>
                          <w:spacing w:val="-1"/>
                          <w:sz w:val="32"/>
                          <w:szCs w:val="32"/>
                          <w:u w:val="single"/>
                        </w:rPr>
                        <w:t xml:space="preserve">Part-Time </w:t>
                      </w:r>
                      <w:r w:rsidR="00CB6FC2" w:rsidRPr="00D34321">
                        <w:rPr>
                          <w:rFonts w:cstheme="minorHAnsi"/>
                          <w:b/>
                          <w:color w:val="FFFFFF" w:themeColor="background1"/>
                          <w:spacing w:val="-1"/>
                          <w:sz w:val="32"/>
                          <w:szCs w:val="32"/>
                          <w:u w:val="single"/>
                        </w:rPr>
                        <w:t>students commencing course from August 2018</w:t>
                      </w:r>
                      <w:r>
                        <w:rPr>
                          <w:rFonts w:cstheme="minorHAnsi"/>
                          <w:b/>
                          <w:color w:val="FFFFFF" w:themeColor="background1"/>
                          <w:spacing w:val="-1"/>
                          <w:sz w:val="32"/>
                          <w:szCs w:val="32"/>
                          <w:u w:val="single"/>
                        </w:rPr>
                        <w:t xml:space="preserve"> only </w:t>
                      </w:r>
                    </w:p>
                    <w:p w14:paraId="6DB08482" w14:textId="77777777" w:rsidR="00CB6FC2" w:rsidRPr="00AB3C7C" w:rsidRDefault="00CB6FC2" w:rsidP="00CB6FC2">
                      <w:pPr>
                        <w:jc w:val="center"/>
                        <w:rPr>
                          <w:b/>
                          <w:color w:val="FFFFFF" w:themeColor="background1"/>
                          <w:sz w:val="72"/>
                          <w:szCs w:val="72"/>
                          <w:lang w:val="en-GB"/>
                        </w:rPr>
                      </w:pPr>
                    </w:p>
                  </w:txbxContent>
                </v:textbox>
                <w10:wrap type="square" anchorx="margin"/>
              </v:shape>
            </w:pict>
          </mc:Fallback>
        </mc:AlternateContent>
      </w:r>
    </w:p>
    <w:p w14:paraId="34CF325F" w14:textId="77777777" w:rsidR="00437025" w:rsidRPr="00B532B8" w:rsidRDefault="08E2E0A8" w:rsidP="03361B58">
      <w:pPr>
        <w:rPr>
          <w:rFonts w:ascii="Georgia" w:eastAsia="Georgia" w:hAnsi="Georgia" w:cs="Georgia"/>
          <w:sz w:val="24"/>
        </w:rPr>
      </w:pPr>
      <w:r>
        <w:t>Plea</w:t>
      </w:r>
      <w:r w:rsidR="00437025">
        <w:t>se read before completing the appl</w:t>
      </w:r>
      <w:r w:rsidR="002A12BD">
        <w:t>i</w:t>
      </w:r>
      <w:r w:rsidR="00437025">
        <w:t>cation</w:t>
      </w:r>
      <w:r w:rsidR="6AD5692C">
        <w:t>.</w:t>
      </w:r>
    </w:p>
    <w:p w14:paraId="0BCC38F0" w14:textId="77777777" w:rsidR="00437025" w:rsidRPr="00437025" w:rsidRDefault="00437025" w:rsidP="5095B2F0">
      <w:pPr>
        <w:tabs>
          <w:tab w:val="right" w:pos="11088"/>
        </w:tabs>
        <w:spacing w:before="29"/>
        <w:ind w:left="111"/>
        <w:jc w:val="center"/>
        <w:rPr>
          <w:rFonts w:cstheme="minorBidi"/>
          <w:b/>
          <w:bCs/>
          <w:color w:val="FF0000"/>
          <w:spacing w:val="-1"/>
          <w:sz w:val="20"/>
          <w:szCs w:val="20"/>
          <w:u w:val="single"/>
        </w:rPr>
      </w:pPr>
    </w:p>
    <w:p w14:paraId="34B0FB2C" w14:textId="606AB713" w:rsidR="00437025" w:rsidRPr="00437025" w:rsidRDefault="00437025" w:rsidP="59EAADD1">
      <w:pPr>
        <w:pStyle w:val="Heading3"/>
        <w:tabs>
          <w:tab w:val="right" w:pos="11108"/>
        </w:tabs>
        <w:spacing w:before="38"/>
        <w:jc w:val="both"/>
        <w:rPr>
          <w:rFonts w:cstheme="minorBidi"/>
          <w:b/>
          <w:bCs/>
          <w:sz w:val="20"/>
          <w:szCs w:val="20"/>
        </w:rPr>
      </w:pPr>
      <w:r w:rsidRPr="59EAADD1">
        <w:rPr>
          <w:rFonts w:cstheme="minorBidi"/>
          <w:b/>
          <w:bCs/>
          <w:sz w:val="20"/>
          <w:szCs w:val="20"/>
        </w:rPr>
        <w:t>What</w:t>
      </w:r>
      <w:r w:rsidRPr="59EAADD1">
        <w:rPr>
          <w:rFonts w:cstheme="minorBidi"/>
          <w:b/>
          <w:bCs/>
          <w:spacing w:val="-1"/>
          <w:sz w:val="20"/>
          <w:szCs w:val="20"/>
        </w:rPr>
        <w:t xml:space="preserve"> </w:t>
      </w:r>
      <w:r w:rsidRPr="59EAADD1">
        <w:rPr>
          <w:rFonts w:cstheme="minorBidi"/>
          <w:b/>
          <w:bCs/>
          <w:sz w:val="20"/>
          <w:szCs w:val="20"/>
        </w:rPr>
        <w:t>is</w:t>
      </w:r>
      <w:r w:rsidRPr="59EAADD1">
        <w:rPr>
          <w:rFonts w:cstheme="minorBidi"/>
          <w:b/>
          <w:bCs/>
          <w:spacing w:val="-1"/>
          <w:sz w:val="20"/>
          <w:szCs w:val="20"/>
        </w:rPr>
        <w:t xml:space="preserve"> </w:t>
      </w:r>
      <w:r w:rsidRPr="59EAADD1">
        <w:rPr>
          <w:rFonts w:cstheme="minorBidi"/>
          <w:b/>
          <w:bCs/>
          <w:sz w:val="20"/>
          <w:szCs w:val="20"/>
        </w:rPr>
        <w:t>the Student Support Fund</w:t>
      </w:r>
      <w:r w:rsidR="358CC833" w:rsidRPr="03361B58">
        <w:rPr>
          <w:rFonts w:cstheme="minorBidi"/>
          <w:b/>
          <w:bCs/>
          <w:sz w:val="20"/>
          <w:szCs w:val="20"/>
        </w:rPr>
        <w:t xml:space="preserve"> (STU)</w:t>
      </w:r>
      <w:r w:rsidRPr="59EAADD1">
        <w:rPr>
          <w:rFonts w:cstheme="minorBidi"/>
          <w:b/>
          <w:bCs/>
          <w:sz w:val="20"/>
          <w:szCs w:val="20"/>
        </w:rPr>
        <w:t xml:space="preserve"> </w:t>
      </w:r>
      <w:r w:rsidRPr="03361B58">
        <w:rPr>
          <w:rFonts w:cstheme="minorBidi"/>
          <w:b/>
          <w:bCs/>
          <w:sz w:val="20"/>
          <w:szCs w:val="20"/>
        </w:rPr>
        <w:t>20</w:t>
      </w:r>
      <w:r w:rsidR="168AFE03" w:rsidRPr="03361B58">
        <w:rPr>
          <w:rFonts w:cstheme="minorBidi"/>
          <w:b/>
          <w:bCs/>
          <w:sz w:val="20"/>
          <w:szCs w:val="20"/>
        </w:rPr>
        <w:t>2</w:t>
      </w:r>
      <w:r w:rsidR="007758B7">
        <w:rPr>
          <w:rFonts w:cstheme="minorBidi"/>
          <w:b/>
          <w:bCs/>
          <w:sz w:val="20"/>
          <w:szCs w:val="20"/>
        </w:rPr>
        <w:t>2</w:t>
      </w:r>
      <w:r w:rsidR="00627C7E">
        <w:rPr>
          <w:rFonts w:cstheme="minorBidi"/>
          <w:b/>
          <w:bCs/>
          <w:sz w:val="20"/>
          <w:szCs w:val="20"/>
        </w:rPr>
        <w:t>/2</w:t>
      </w:r>
      <w:r w:rsidR="007758B7">
        <w:rPr>
          <w:rFonts w:cstheme="minorBidi"/>
          <w:b/>
          <w:bCs/>
          <w:sz w:val="20"/>
          <w:szCs w:val="20"/>
        </w:rPr>
        <w:t>3</w:t>
      </w:r>
      <w:r w:rsidRPr="03361B58">
        <w:rPr>
          <w:rFonts w:cstheme="minorBidi"/>
          <w:b/>
          <w:bCs/>
          <w:sz w:val="20"/>
          <w:szCs w:val="20"/>
        </w:rPr>
        <w:t>?</w:t>
      </w:r>
      <w:r w:rsidRPr="00437025">
        <w:rPr>
          <w:rFonts w:cstheme="minorHAnsi"/>
          <w:b/>
          <w:position w:val="-6"/>
          <w:sz w:val="20"/>
          <w:szCs w:val="20"/>
        </w:rPr>
        <w:tab/>
      </w:r>
    </w:p>
    <w:p w14:paraId="3A249770" w14:textId="77777777" w:rsidR="009D565C" w:rsidRPr="00D002D3" w:rsidRDefault="009D565C" w:rsidP="009D565C">
      <w:pPr>
        <w:spacing w:before="50"/>
        <w:jc w:val="both"/>
        <w:rPr>
          <w:rFonts w:eastAsia="Calibri" w:cstheme="minorBidi"/>
          <w:sz w:val="20"/>
          <w:szCs w:val="20"/>
        </w:rPr>
      </w:pPr>
      <w:r w:rsidRPr="5095B2F0">
        <w:rPr>
          <w:rFonts w:eastAsia="Calibri" w:cstheme="minorBidi"/>
          <w:sz w:val="20"/>
          <w:szCs w:val="20"/>
        </w:rPr>
        <w:t xml:space="preserve">The Student Support Fund provides non-repayable discretionary awards to assist students in financial difficulty, who might otherwise be at risk of leaving their course because of financial hardship. </w:t>
      </w:r>
      <w:r w:rsidRPr="00D002D3">
        <w:rPr>
          <w:rFonts w:eastAsia="Calibri" w:cstheme="minorBidi"/>
          <w:sz w:val="20"/>
          <w:szCs w:val="20"/>
        </w:rPr>
        <w:t>The Student Support Fund may be available to provide help for students who are struggling with their living costs or to those students who have a sudden financial emergency (for example a burglary). The Fund can be used for course-related costs such as child-care, books/equipment, travel or general living costs such as rent. If you qualify for a payment from the Fund, it will not usually have to be repaid. The Fund cannot be used to assist with tuition fee payments.  The fund is designed to support students whose expenses exceed their income. However, please note there is no automatic entitlement to an award.</w:t>
      </w:r>
    </w:p>
    <w:p w14:paraId="2FF540E5" w14:textId="77777777" w:rsidR="009D565C" w:rsidRDefault="009D565C" w:rsidP="5095B2F0">
      <w:pPr>
        <w:pStyle w:val="Heading3"/>
        <w:jc w:val="both"/>
        <w:rPr>
          <w:rFonts w:eastAsia="Calibri" w:cstheme="minorBidi"/>
          <w:b/>
          <w:bCs/>
          <w:sz w:val="20"/>
          <w:szCs w:val="20"/>
        </w:rPr>
      </w:pPr>
    </w:p>
    <w:p w14:paraId="0805C4A6" w14:textId="28D28997" w:rsidR="00437025" w:rsidRPr="00631C67" w:rsidRDefault="00437025" w:rsidP="5095B2F0">
      <w:pPr>
        <w:pStyle w:val="Heading3"/>
        <w:jc w:val="both"/>
        <w:rPr>
          <w:rFonts w:eastAsia="Calibri" w:cstheme="minorBidi"/>
          <w:b/>
          <w:bCs/>
          <w:sz w:val="20"/>
          <w:szCs w:val="20"/>
        </w:rPr>
      </w:pPr>
      <w:r w:rsidRPr="00631C67">
        <w:rPr>
          <w:rFonts w:eastAsia="Calibri" w:cstheme="minorBidi"/>
          <w:b/>
          <w:bCs/>
          <w:sz w:val="20"/>
          <w:szCs w:val="20"/>
        </w:rPr>
        <w:t>Who can apply?</w:t>
      </w:r>
    </w:p>
    <w:p w14:paraId="6055C096" w14:textId="77777777" w:rsidR="00437025" w:rsidRPr="00437025" w:rsidRDefault="00437025" w:rsidP="0079587D">
      <w:pPr>
        <w:pStyle w:val="BodyText"/>
        <w:spacing w:before="120"/>
        <w:ind w:left="0" w:right="406"/>
        <w:rPr>
          <w:rFonts w:asciiTheme="minorHAnsi" w:hAnsiTheme="minorHAnsi" w:cstheme="minorHAnsi"/>
        </w:rPr>
      </w:pPr>
      <w:r w:rsidRPr="00437025">
        <w:rPr>
          <w:rFonts w:asciiTheme="minorHAnsi" w:hAnsiTheme="minorHAnsi" w:cstheme="minorHAnsi"/>
        </w:rPr>
        <w:t>All</w:t>
      </w:r>
      <w:r w:rsidRPr="00437025">
        <w:rPr>
          <w:rFonts w:asciiTheme="minorHAnsi" w:hAnsiTheme="minorHAnsi" w:cstheme="minorHAnsi"/>
          <w:spacing w:val="-7"/>
        </w:rPr>
        <w:t xml:space="preserve"> </w:t>
      </w:r>
      <w:r w:rsidRPr="00437025">
        <w:rPr>
          <w:rFonts w:asciiTheme="minorHAnsi" w:hAnsiTheme="minorHAnsi" w:cstheme="minorHAnsi"/>
          <w:spacing w:val="-1"/>
        </w:rPr>
        <w:t>UK</w:t>
      </w:r>
      <w:r w:rsidRPr="00437025">
        <w:rPr>
          <w:rFonts w:asciiTheme="minorHAnsi" w:hAnsiTheme="minorHAnsi" w:cstheme="minorHAnsi"/>
          <w:spacing w:val="-6"/>
        </w:rPr>
        <w:t xml:space="preserve"> </w:t>
      </w:r>
      <w:r w:rsidRPr="00437025">
        <w:rPr>
          <w:rFonts w:asciiTheme="minorHAnsi" w:hAnsiTheme="minorHAnsi" w:cstheme="minorHAnsi"/>
        </w:rPr>
        <w:t>undergraduate</w:t>
      </w:r>
      <w:r w:rsidRPr="00437025">
        <w:rPr>
          <w:rFonts w:asciiTheme="minorHAnsi" w:hAnsiTheme="minorHAnsi" w:cstheme="minorHAnsi"/>
          <w:spacing w:val="-6"/>
        </w:rPr>
        <w:t xml:space="preserve"> </w:t>
      </w:r>
      <w:r w:rsidRPr="00437025">
        <w:rPr>
          <w:rFonts w:asciiTheme="minorHAnsi" w:hAnsiTheme="minorHAnsi" w:cstheme="minorHAnsi"/>
        </w:rPr>
        <w:t>and</w:t>
      </w:r>
      <w:r w:rsidRPr="00437025">
        <w:rPr>
          <w:rFonts w:asciiTheme="minorHAnsi" w:hAnsiTheme="minorHAnsi" w:cstheme="minorHAnsi"/>
          <w:spacing w:val="-5"/>
        </w:rPr>
        <w:t xml:space="preserve"> </w:t>
      </w:r>
      <w:r w:rsidRPr="00437025">
        <w:rPr>
          <w:rFonts w:asciiTheme="minorHAnsi" w:hAnsiTheme="minorHAnsi" w:cstheme="minorHAnsi"/>
        </w:rPr>
        <w:t>postgraduate</w:t>
      </w:r>
      <w:r w:rsidRPr="00437025">
        <w:rPr>
          <w:rFonts w:asciiTheme="minorHAnsi" w:hAnsiTheme="minorHAnsi" w:cstheme="minorHAnsi"/>
          <w:spacing w:val="-6"/>
        </w:rPr>
        <w:t xml:space="preserve"> </w:t>
      </w:r>
      <w:r w:rsidRPr="00437025">
        <w:rPr>
          <w:rFonts w:asciiTheme="minorHAnsi" w:hAnsiTheme="minorHAnsi" w:cstheme="minorHAnsi"/>
          <w:spacing w:val="-1"/>
        </w:rPr>
        <w:t>students</w:t>
      </w:r>
      <w:r w:rsidRPr="00437025">
        <w:rPr>
          <w:rFonts w:asciiTheme="minorHAnsi" w:hAnsiTheme="minorHAnsi" w:cstheme="minorHAnsi"/>
          <w:spacing w:val="-7"/>
        </w:rPr>
        <w:t xml:space="preserve"> </w:t>
      </w:r>
      <w:r w:rsidRPr="00437025">
        <w:rPr>
          <w:rFonts w:asciiTheme="minorHAnsi" w:hAnsiTheme="minorHAnsi" w:cstheme="minorHAnsi"/>
        </w:rPr>
        <w:t>are</w:t>
      </w:r>
      <w:r w:rsidRPr="00437025">
        <w:rPr>
          <w:rFonts w:asciiTheme="minorHAnsi" w:hAnsiTheme="minorHAnsi" w:cstheme="minorHAnsi"/>
          <w:spacing w:val="-6"/>
        </w:rPr>
        <w:t xml:space="preserve"> </w:t>
      </w:r>
      <w:r w:rsidRPr="00437025">
        <w:rPr>
          <w:rFonts w:asciiTheme="minorHAnsi" w:hAnsiTheme="minorHAnsi" w:cstheme="minorHAnsi"/>
        </w:rPr>
        <w:t>eligible</w:t>
      </w:r>
      <w:r w:rsidRPr="00437025">
        <w:rPr>
          <w:rFonts w:asciiTheme="minorHAnsi" w:hAnsiTheme="minorHAnsi" w:cstheme="minorHAnsi"/>
          <w:spacing w:val="-6"/>
        </w:rPr>
        <w:t xml:space="preserve"> </w:t>
      </w:r>
      <w:r w:rsidRPr="00437025">
        <w:rPr>
          <w:rFonts w:asciiTheme="minorHAnsi" w:hAnsiTheme="minorHAnsi" w:cstheme="minorHAnsi"/>
        </w:rPr>
        <w:t>to</w:t>
      </w:r>
      <w:r w:rsidRPr="00437025">
        <w:rPr>
          <w:rFonts w:asciiTheme="minorHAnsi" w:hAnsiTheme="minorHAnsi" w:cstheme="minorHAnsi"/>
          <w:spacing w:val="-5"/>
        </w:rPr>
        <w:t xml:space="preserve"> </w:t>
      </w:r>
      <w:r w:rsidRPr="00437025">
        <w:rPr>
          <w:rFonts w:asciiTheme="minorHAnsi" w:hAnsiTheme="minorHAnsi" w:cstheme="minorHAnsi"/>
        </w:rPr>
        <w:t>apply.</w:t>
      </w:r>
      <w:r w:rsidRPr="00437025">
        <w:rPr>
          <w:rFonts w:asciiTheme="minorHAnsi" w:hAnsiTheme="minorHAnsi" w:cstheme="minorHAnsi"/>
          <w:spacing w:val="-6"/>
        </w:rPr>
        <w:t xml:space="preserve"> </w:t>
      </w:r>
      <w:r w:rsidRPr="00437025">
        <w:rPr>
          <w:rFonts w:asciiTheme="minorHAnsi" w:hAnsiTheme="minorHAnsi" w:cstheme="minorHAnsi"/>
          <w:spacing w:val="-1"/>
        </w:rPr>
        <w:t>Overseas</w:t>
      </w:r>
      <w:r w:rsidRPr="00437025">
        <w:rPr>
          <w:rFonts w:asciiTheme="minorHAnsi" w:hAnsiTheme="minorHAnsi" w:cstheme="minorHAnsi"/>
          <w:spacing w:val="-6"/>
        </w:rPr>
        <w:t xml:space="preserve"> </w:t>
      </w:r>
      <w:r w:rsidRPr="00437025">
        <w:rPr>
          <w:rFonts w:asciiTheme="minorHAnsi" w:hAnsiTheme="minorHAnsi" w:cstheme="minorHAnsi"/>
        </w:rPr>
        <w:t>and</w:t>
      </w:r>
      <w:r w:rsidRPr="00437025">
        <w:rPr>
          <w:rFonts w:asciiTheme="minorHAnsi" w:hAnsiTheme="minorHAnsi" w:cstheme="minorHAnsi"/>
          <w:spacing w:val="-5"/>
        </w:rPr>
        <w:t xml:space="preserve"> </w:t>
      </w:r>
      <w:r w:rsidRPr="00437025">
        <w:rPr>
          <w:rFonts w:asciiTheme="minorHAnsi" w:hAnsiTheme="minorHAnsi" w:cstheme="minorHAnsi"/>
        </w:rPr>
        <w:t>EU</w:t>
      </w:r>
      <w:r w:rsidRPr="00437025">
        <w:rPr>
          <w:rFonts w:asciiTheme="minorHAnsi" w:hAnsiTheme="minorHAnsi" w:cstheme="minorHAnsi"/>
          <w:spacing w:val="-6"/>
        </w:rPr>
        <w:t xml:space="preserve"> </w:t>
      </w:r>
      <w:r w:rsidRPr="00437025">
        <w:rPr>
          <w:rFonts w:asciiTheme="minorHAnsi" w:hAnsiTheme="minorHAnsi" w:cstheme="minorHAnsi"/>
        </w:rPr>
        <w:t>students</w:t>
      </w:r>
      <w:r w:rsidRPr="00437025">
        <w:rPr>
          <w:rFonts w:asciiTheme="minorHAnsi" w:hAnsiTheme="minorHAnsi" w:cstheme="minorHAnsi"/>
          <w:spacing w:val="-6"/>
        </w:rPr>
        <w:t xml:space="preserve"> </w:t>
      </w:r>
      <w:r w:rsidRPr="00437025">
        <w:rPr>
          <w:rFonts w:asciiTheme="minorHAnsi" w:hAnsiTheme="minorHAnsi" w:cstheme="minorHAnsi"/>
        </w:rPr>
        <w:t>can</w:t>
      </w:r>
      <w:r w:rsidRPr="00437025">
        <w:rPr>
          <w:rFonts w:asciiTheme="minorHAnsi" w:hAnsiTheme="minorHAnsi" w:cstheme="minorHAnsi"/>
          <w:spacing w:val="-6"/>
        </w:rPr>
        <w:t xml:space="preserve"> </w:t>
      </w:r>
      <w:r w:rsidRPr="00437025">
        <w:rPr>
          <w:rFonts w:asciiTheme="minorHAnsi" w:hAnsiTheme="minorHAnsi" w:cstheme="minorHAnsi"/>
        </w:rPr>
        <w:t>apply</w:t>
      </w:r>
      <w:r w:rsidRPr="00437025">
        <w:rPr>
          <w:rFonts w:asciiTheme="minorHAnsi" w:hAnsiTheme="minorHAnsi" w:cstheme="minorHAnsi"/>
          <w:spacing w:val="-5"/>
        </w:rPr>
        <w:t xml:space="preserve"> </w:t>
      </w:r>
      <w:r w:rsidRPr="00437025">
        <w:rPr>
          <w:rFonts w:asciiTheme="minorHAnsi" w:hAnsiTheme="minorHAnsi" w:cstheme="minorHAnsi"/>
        </w:rPr>
        <w:t>to</w:t>
      </w:r>
      <w:r w:rsidRPr="00437025">
        <w:rPr>
          <w:rFonts w:asciiTheme="minorHAnsi" w:hAnsiTheme="minorHAnsi" w:cstheme="minorHAnsi"/>
          <w:spacing w:val="-5"/>
        </w:rPr>
        <w:t xml:space="preserve"> </w:t>
      </w:r>
      <w:r w:rsidRPr="00437025">
        <w:rPr>
          <w:rFonts w:asciiTheme="minorHAnsi" w:hAnsiTheme="minorHAnsi" w:cstheme="minorHAnsi"/>
          <w:spacing w:val="-1"/>
        </w:rPr>
        <w:t>the</w:t>
      </w:r>
      <w:r w:rsidRPr="00437025">
        <w:rPr>
          <w:rFonts w:asciiTheme="minorHAnsi" w:hAnsiTheme="minorHAnsi" w:cstheme="minorHAnsi"/>
          <w:spacing w:val="-6"/>
        </w:rPr>
        <w:t xml:space="preserve"> </w:t>
      </w:r>
      <w:r w:rsidRPr="00437025">
        <w:rPr>
          <w:rFonts w:asciiTheme="minorHAnsi" w:hAnsiTheme="minorHAnsi" w:cstheme="minorHAnsi"/>
          <w:spacing w:val="1"/>
        </w:rPr>
        <w:t>Student Support Fund</w:t>
      </w:r>
      <w:r w:rsidRPr="00437025">
        <w:rPr>
          <w:rFonts w:asciiTheme="minorHAnsi" w:hAnsiTheme="minorHAnsi" w:cstheme="minorHAnsi"/>
        </w:rPr>
        <w:t>,</w:t>
      </w:r>
      <w:r w:rsidRPr="00437025">
        <w:rPr>
          <w:rFonts w:asciiTheme="minorHAnsi" w:hAnsiTheme="minorHAnsi" w:cstheme="minorHAnsi"/>
          <w:spacing w:val="-6"/>
        </w:rPr>
        <w:t xml:space="preserve"> </w:t>
      </w:r>
      <w:r w:rsidRPr="00437025">
        <w:rPr>
          <w:rFonts w:asciiTheme="minorHAnsi" w:hAnsiTheme="minorHAnsi" w:cstheme="minorHAnsi"/>
        </w:rPr>
        <w:t>but</w:t>
      </w:r>
      <w:r w:rsidRPr="00437025">
        <w:rPr>
          <w:rFonts w:asciiTheme="minorHAnsi" w:hAnsiTheme="minorHAnsi" w:cstheme="minorHAnsi"/>
          <w:spacing w:val="-7"/>
        </w:rPr>
        <w:t xml:space="preserve"> </w:t>
      </w:r>
      <w:r w:rsidRPr="00437025">
        <w:rPr>
          <w:rFonts w:asciiTheme="minorHAnsi" w:hAnsiTheme="minorHAnsi" w:cstheme="minorHAnsi"/>
          <w:spacing w:val="-1"/>
        </w:rPr>
        <w:t>please</w:t>
      </w:r>
      <w:r w:rsidRPr="00437025">
        <w:rPr>
          <w:rFonts w:asciiTheme="minorHAnsi" w:hAnsiTheme="minorHAnsi" w:cstheme="minorHAnsi"/>
          <w:spacing w:val="-6"/>
        </w:rPr>
        <w:t xml:space="preserve"> </w:t>
      </w:r>
      <w:r w:rsidRPr="00437025">
        <w:rPr>
          <w:rFonts w:asciiTheme="minorHAnsi" w:hAnsiTheme="minorHAnsi" w:cstheme="minorHAnsi"/>
        </w:rPr>
        <w:t>be</w:t>
      </w:r>
      <w:r w:rsidRPr="00437025">
        <w:rPr>
          <w:rFonts w:asciiTheme="minorHAnsi" w:hAnsiTheme="minorHAnsi" w:cstheme="minorHAnsi"/>
          <w:spacing w:val="-6"/>
        </w:rPr>
        <w:t xml:space="preserve"> </w:t>
      </w:r>
      <w:r w:rsidRPr="00437025">
        <w:rPr>
          <w:rFonts w:asciiTheme="minorHAnsi" w:hAnsiTheme="minorHAnsi" w:cstheme="minorHAnsi"/>
        </w:rPr>
        <w:t>aware</w:t>
      </w:r>
      <w:r w:rsidRPr="00437025">
        <w:rPr>
          <w:rFonts w:asciiTheme="minorHAnsi" w:hAnsiTheme="minorHAnsi" w:cstheme="minorHAnsi"/>
          <w:spacing w:val="-7"/>
        </w:rPr>
        <w:t xml:space="preserve"> </w:t>
      </w:r>
      <w:r w:rsidRPr="00437025">
        <w:rPr>
          <w:rFonts w:asciiTheme="minorHAnsi" w:hAnsiTheme="minorHAnsi" w:cstheme="minorHAnsi"/>
        </w:rPr>
        <w:t>that</w:t>
      </w:r>
      <w:r w:rsidRPr="00437025">
        <w:rPr>
          <w:rFonts w:asciiTheme="minorHAnsi" w:hAnsiTheme="minorHAnsi" w:cstheme="minorHAnsi"/>
          <w:spacing w:val="-5"/>
        </w:rPr>
        <w:t xml:space="preserve"> </w:t>
      </w:r>
      <w:r w:rsidRPr="00437025">
        <w:rPr>
          <w:rFonts w:asciiTheme="minorHAnsi" w:hAnsiTheme="minorHAnsi" w:cstheme="minorHAnsi"/>
        </w:rPr>
        <w:t>support</w:t>
      </w:r>
      <w:r w:rsidRPr="00437025">
        <w:rPr>
          <w:rFonts w:asciiTheme="minorHAnsi" w:hAnsiTheme="minorHAnsi" w:cstheme="minorHAnsi"/>
          <w:spacing w:val="-5"/>
        </w:rPr>
        <w:t xml:space="preserve"> </w:t>
      </w:r>
      <w:r w:rsidRPr="00437025">
        <w:rPr>
          <w:rFonts w:asciiTheme="minorHAnsi" w:hAnsiTheme="minorHAnsi" w:cstheme="minorHAnsi"/>
        </w:rPr>
        <w:t>is</w:t>
      </w:r>
      <w:r w:rsidRPr="00437025">
        <w:rPr>
          <w:rFonts w:asciiTheme="minorHAnsi" w:hAnsiTheme="minorHAnsi" w:cstheme="minorHAnsi"/>
          <w:spacing w:val="-7"/>
        </w:rPr>
        <w:t xml:space="preserve"> </w:t>
      </w:r>
      <w:r w:rsidRPr="00437025">
        <w:rPr>
          <w:rFonts w:asciiTheme="minorHAnsi" w:hAnsiTheme="minorHAnsi" w:cstheme="minorHAnsi"/>
          <w:spacing w:val="-1"/>
        </w:rPr>
        <w:t>limited</w:t>
      </w:r>
      <w:r w:rsidRPr="00437025">
        <w:rPr>
          <w:rFonts w:asciiTheme="minorHAnsi" w:hAnsiTheme="minorHAnsi" w:cstheme="minorHAnsi"/>
          <w:spacing w:val="-5"/>
        </w:rPr>
        <w:t xml:space="preserve"> </w:t>
      </w:r>
      <w:r w:rsidRPr="00437025">
        <w:rPr>
          <w:rFonts w:asciiTheme="minorHAnsi" w:hAnsiTheme="minorHAnsi" w:cstheme="minorHAnsi"/>
        </w:rPr>
        <w:t>and</w:t>
      </w:r>
      <w:r w:rsidRPr="00437025">
        <w:rPr>
          <w:rFonts w:asciiTheme="minorHAnsi" w:hAnsiTheme="minorHAnsi" w:cstheme="minorHAnsi"/>
          <w:spacing w:val="-5"/>
        </w:rPr>
        <w:t xml:space="preserve"> </w:t>
      </w:r>
      <w:r w:rsidRPr="00437025">
        <w:rPr>
          <w:rFonts w:asciiTheme="minorHAnsi" w:hAnsiTheme="minorHAnsi" w:cstheme="minorHAnsi"/>
        </w:rPr>
        <w:t>would</w:t>
      </w:r>
      <w:r w:rsidRPr="00437025">
        <w:rPr>
          <w:rFonts w:asciiTheme="minorHAnsi" w:hAnsiTheme="minorHAnsi" w:cstheme="minorHAnsi"/>
          <w:spacing w:val="-5"/>
        </w:rPr>
        <w:t xml:space="preserve"> </w:t>
      </w:r>
      <w:r w:rsidRPr="00437025">
        <w:rPr>
          <w:rFonts w:asciiTheme="minorHAnsi" w:hAnsiTheme="minorHAnsi" w:cstheme="minorHAnsi"/>
        </w:rPr>
        <w:t>only</w:t>
      </w:r>
      <w:r w:rsidRPr="00437025">
        <w:rPr>
          <w:rFonts w:asciiTheme="minorHAnsi" w:hAnsiTheme="minorHAnsi" w:cstheme="minorHAnsi"/>
          <w:spacing w:val="-5"/>
        </w:rPr>
        <w:t xml:space="preserve"> </w:t>
      </w:r>
      <w:r w:rsidRPr="00437025">
        <w:rPr>
          <w:rFonts w:asciiTheme="minorHAnsi" w:hAnsiTheme="minorHAnsi" w:cstheme="minorHAnsi"/>
        </w:rPr>
        <w:t>be</w:t>
      </w:r>
      <w:r w:rsidRPr="00437025">
        <w:rPr>
          <w:rFonts w:asciiTheme="minorHAnsi" w:hAnsiTheme="minorHAnsi" w:cstheme="minorHAnsi"/>
          <w:spacing w:val="-6"/>
        </w:rPr>
        <w:t xml:space="preserve"> </w:t>
      </w:r>
      <w:r w:rsidRPr="00437025">
        <w:rPr>
          <w:rFonts w:asciiTheme="minorHAnsi" w:hAnsiTheme="minorHAnsi" w:cstheme="minorHAnsi"/>
          <w:spacing w:val="-1"/>
        </w:rPr>
        <w:t>o</w:t>
      </w:r>
      <w:r w:rsidRPr="00437025">
        <w:rPr>
          <w:rFonts w:asciiTheme="minorHAnsi" w:hAnsiTheme="minorHAnsi" w:cstheme="minorHAnsi"/>
          <w:spacing w:val="-2"/>
        </w:rPr>
        <w:t>ff</w:t>
      </w:r>
      <w:r w:rsidRPr="00437025">
        <w:rPr>
          <w:rFonts w:asciiTheme="minorHAnsi" w:hAnsiTheme="minorHAnsi" w:cstheme="minorHAnsi"/>
          <w:spacing w:val="-1"/>
        </w:rPr>
        <w:t>ered</w:t>
      </w:r>
      <w:r w:rsidRPr="00437025">
        <w:rPr>
          <w:rFonts w:asciiTheme="minorHAnsi" w:hAnsiTheme="minorHAnsi" w:cstheme="minorHAnsi"/>
          <w:spacing w:val="-5"/>
        </w:rPr>
        <w:t xml:space="preserve"> </w:t>
      </w:r>
      <w:r w:rsidRPr="00437025">
        <w:rPr>
          <w:rFonts w:asciiTheme="minorHAnsi" w:hAnsiTheme="minorHAnsi" w:cstheme="minorHAnsi"/>
        </w:rPr>
        <w:t>in</w:t>
      </w:r>
      <w:r w:rsidRPr="00437025">
        <w:rPr>
          <w:rFonts w:asciiTheme="minorHAnsi" w:hAnsiTheme="minorHAnsi" w:cstheme="minorHAnsi"/>
          <w:spacing w:val="-5"/>
        </w:rPr>
        <w:t xml:space="preserve"> </w:t>
      </w:r>
      <w:r w:rsidRPr="00437025">
        <w:rPr>
          <w:rFonts w:asciiTheme="minorHAnsi" w:hAnsiTheme="minorHAnsi" w:cstheme="minorHAnsi"/>
        </w:rPr>
        <w:t>exceptional</w:t>
      </w:r>
      <w:r w:rsidRPr="00437025">
        <w:rPr>
          <w:rFonts w:asciiTheme="minorHAnsi" w:hAnsiTheme="minorHAnsi" w:cstheme="minorHAnsi"/>
          <w:spacing w:val="-5"/>
        </w:rPr>
        <w:t xml:space="preserve"> </w:t>
      </w:r>
      <w:r w:rsidRPr="00437025">
        <w:rPr>
          <w:rFonts w:asciiTheme="minorHAnsi" w:hAnsiTheme="minorHAnsi" w:cstheme="minorHAnsi"/>
          <w:spacing w:val="-1"/>
        </w:rPr>
        <w:t>circumstances.</w:t>
      </w:r>
    </w:p>
    <w:p w14:paraId="54CA21BE" w14:textId="77777777" w:rsidR="00437025" w:rsidRPr="00437025" w:rsidRDefault="00437025" w:rsidP="0079587D">
      <w:pPr>
        <w:pStyle w:val="BodyText"/>
        <w:spacing w:before="120"/>
        <w:ind w:left="0" w:right="406"/>
        <w:rPr>
          <w:rFonts w:asciiTheme="minorHAnsi" w:hAnsiTheme="minorHAnsi" w:cstheme="minorHAnsi"/>
          <w:spacing w:val="-1"/>
        </w:rPr>
      </w:pPr>
      <w:r w:rsidRPr="00437025">
        <w:rPr>
          <w:rFonts w:asciiTheme="minorHAnsi" w:hAnsiTheme="minorHAnsi" w:cstheme="minorHAnsi"/>
          <w:spacing w:val="-1"/>
        </w:rPr>
        <w:t>You</w:t>
      </w:r>
      <w:r w:rsidRPr="00437025">
        <w:rPr>
          <w:rFonts w:asciiTheme="minorHAnsi" w:hAnsiTheme="minorHAnsi" w:cstheme="minorHAnsi"/>
          <w:spacing w:val="-5"/>
        </w:rPr>
        <w:t xml:space="preserve"> </w:t>
      </w:r>
      <w:r w:rsidRPr="00437025">
        <w:rPr>
          <w:rFonts w:asciiTheme="minorHAnsi" w:hAnsiTheme="minorHAnsi" w:cstheme="minorHAnsi"/>
          <w:spacing w:val="-1"/>
        </w:rPr>
        <w:t>must</w:t>
      </w:r>
      <w:r w:rsidRPr="00437025">
        <w:rPr>
          <w:rFonts w:asciiTheme="minorHAnsi" w:hAnsiTheme="minorHAnsi" w:cstheme="minorHAnsi"/>
          <w:spacing w:val="-5"/>
        </w:rPr>
        <w:t xml:space="preserve"> </w:t>
      </w:r>
      <w:r w:rsidRPr="00437025">
        <w:rPr>
          <w:rFonts w:asciiTheme="minorHAnsi" w:hAnsiTheme="minorHAnsi" w:cstheme="minorHAnsi"/>
        </w:rPr>
        <w:t>have</w:t>
      </w:r>
      <w:r w:rsidRPr="00437025">
        <w:rPr>
          <w:rFonts w:asciiTheme="minorHAnsi" w:hAnsiTheme="minorHAnsi" w:cstheme="minorHAnsi"/>
          <w:spacing w:val="-5"/>
        </w:rPr>
        <w:t xml:space="preserve"> </w:t>
      </w:r>
      <w:r w:rsidRPr="00437025">
        <w:rPr>
          <w:rFonts w:asciiTheme="minorHAnsi" w:hAnsiTheme="minorHAnsi" w:cstheme="minorHAnsi"/>
          <w:spacing w:val="-1"/>
        </w:rPr>
        <w:t>applied</w:t>
      </w:r>
      <w:r w:rsidRPr="00437025">
        <w:rPr>
          <w:rFonts w:asciiTheme="minorHAnsi" w:hAnsiTheme="minorHAnsi" w:cstheme="minorHAnsi"/>
          <w:spacing w:val="-5"/>
        </w:rPr>
        <w:t xml:space="preserve"> </w:t>
      </w:r>
      <w:r w:rsidRPr="00437025">
        <w:rPr>
          <w:rFonts w:asciiTheme="minorHAnsi" w:hAnsiTheme="minorHAnsi" w:cstheme="minorHAnsi"/>
        </w:rPr>
        <w:t>and</w:t>
      </w:r>
      <w:r w:rsidRPr="00437025">
        <w:rPr>
          <w:rFonts w:asciiTheme="minorHAnsi" w:hAnsiTheme="minorHAnsi" w:cstheme="minorHAnsi"/>
          <w:spacing w:val="-4"/>
        </w:rPr>
        <w:t xml:space="preserve"> </w:t>
      </w:r>
      <w:r w:rsidRPr="00437025">
        <w:rPr>
          <w:rFonts w:asciiTheme="minorHAnsi" w:hAnsiTheme="minorHAnsi" w:cstheme="minorHAnsi"/>
          <w:spacing w:val="-1"/>
        </w:rPr>
        <w:t>been</w:t>
      </w:r>
      <w:r w:rsidRPr="00437025">
        <w:rPr>
          <w:rFonts w:asciiTheme="minorHAnsi" w:hAnsiTheme="minorHAnsi" w:cstheme="minorHAnsi"/>
          <w:spacing w:val="-5"/>
        </w:rPr>
        <w:t xml:space="preserve"> </w:t>
      </w:r>
      <w:r w:rsidRPr="00437025">
        <w:rPr>
          <w:rFonts w:asciiTheme="minorHAnsi" w:hAnsiTheme="minorHAnsi" w:cstheme="minorHAnsi"/>
        </w:rPr>
        <w:t>fully</w:t>
      </w:r>
      <w:r w:rsidRPr="00437025">
        <w:rPr>
          <w:rFonts w:asciiTheme="minorHAnsi" w:hAnsiTheme="minorHAnsi" w:cstheme="minorHAnsi"/>
          <w:spacing w:val="-4"/>
        </w:rPr>
        <w:t xml:space="preserve"> </w:t>
      </w:r>
      <w:r w:rsidRPr="00437025">
        <w:rPr>
          <w:rFonts w:asciiTheme="minorHAnsi" w:hAnsiTheme="minorHAnsi" w:cstheme="minorHAnsi"/>
          <w:spacing w:val="-1"/>
        </w:rPr>
        <w:t>assessed</w:t>
      </w:r>
      <w:r w:rsidRPr="00437025">
        <w:rPr>
          <w:rFonts w:asciiTheme="minorHAnsi" w:hAnsiTheme="minorHAnsi" w:cstheme="minorHAnsi"/>
          <w:spacing w:val="-5"/>
        </w:rPr>
        <w:t xml:space="preserve"> </w:t>
      </w:r>
      <w:r w:rsidRPr="00437025">
        <w:rPr>
          <w:rFonts w:asciiTheme="minorHAnsi" w:hAnsiTheme="minorHAnsi" w:cstheme="minorHAnsi"/>
        </w:rPr>
        <w:t>for</w:t>
      </w:r>
      <w:r w:rsidRPr="00437025">
        <w:rPr>
          <w:rFonts w:asciiTheme="minorHAnsi" w:hAnsiTheme="minorHAnsi" w:cstheme="minorHAnsi"/>
          <w:spacing w:val="-5"/>
        </w:rPr>
        <w:t xml:space="preserve"> </w:t>
      </w:r>
      <w:r w:rsidRPr="00437025">
        <w:rPr>
          <w:rFonts w:asciiTheme="minorHAnsi" w:hAnsiTheme="minorHAnsi" w:cstheme="minorHAnsi"/>
        </w:rPr>
        <w:t>your</w:t>
      </w:r>
      <w:r w:rsidRPr="00437025">
        <w:rPr>
          <w:rFonts w:asciiTheme="minorHAnsi" w:hAnsiTheme="minorHAnsi" w:cstheme="minorHAnsi"/>
          <w:spacing w:val="-4"/>
        </w:rPr>
        <w:t xml:space="preserve"> </w:t>
      </w:r>
      <w:r w:rsidRPr="00437025">
        <w:rPr>
          <w:rFonts w:asciiTheme="minorHAnsi" w:hAnsiTheme="minorHAnsi" w:cstheme="minorHAnsi"/>
        </w:rPr>
        <w:t>student</w:t>
      </w:r>
      <w:r w:rsidRPr="00437025">
        <w:rPr>
          <w:rFonts w:asciiTheme="minorHAnsi" w:hAnsiTheme="minorHAnsi" w:cstheme="minorHAnsi"/>
          <w:spacing w:val="-5"/>
        </w:rPr>
        <w:t xml:space="preserve"> </w:t>
      </w:r>
      <w:r w:rsidRPr="00437025">
        <w:rPr>
          <w:rFonts w:asciiTheme="minorHAnsi" w:hAnsiTheme="minorHAnsi" w:cstheme="minorHAnsi"/>
          <w:spacing w:val="-1"/>
        </w:rPr>
        <w:t>funding</w:t>
      </w:r>
      <w:r w:rsidRPr="00437025">
        <w:rPr>
          <w:rFonts w:asciiTheme="minorHAnsi" w:hAnsiTheme="minorHAnsi" w:cstheme="minorHAnsi"/>
          <w:spacing w:val="-5"/>
        </w:rPr>
        <w:t xml:space="preserve"> </w:t>
      </w:r>
      <w:r w:rsidRPr="00437025">
        <w:rPr>
          <w:rFonts w:asciiTheme="minorHAnsi" w:hAnsiTheme="minorHAnsi" w:cstheme="minorHAnsi"/>
        </w:rPr>
        <w:t>BEFORE</w:t>
      </w:r>
      <w:r w:rsidRPr="00437025">
        <w:rPr>
          <w:rFonts w:asciiTheme="minorHAnsi" w:hAnsiTheme="minorHAnsi" w:cstheme="minorHAnsi"/>
          <w:spacing w:val="-5"/>
        </w:rPr>
        <w:t xml:space="preserve"> </w:t>
      </w:r>
      <w:r w:rsidRPr="00437025">
        <w:rPr>
          <w:rFonts w:asciiTheme="minorHAnsi" w:hAnsiTheme="minorHAnsi" w:cstheme="minorHAnsi"/>
        </w:rPr>
        <w:t>applying</w:t>
      </w:r>
      <w:r w:rsidRPr="00437025">
        <w:rPr>
          <w:rFonts w:asciiTheme="minorHAnsi" w:hAnsiTheme="minorHAnsi" w:cstheme="minorHAnsi"/>
          <w:spacing w:val="-7"/>
        </w:rPr>
        <w:t xml:space="preserve"> </w:t>
      </w:r>
      <w:r w:rsidRPr="00437025">
        <w:rPr>
          <w:rFonts w:asciiTheme="minorHAnsi" w:hAnsiTheme="minorHAnsi" w:cstheme="minorHAnsi"/>
        </w:rPr>
        <w:t>to</w:t>
      </w:r>
      <w:r w:rsidRPr="00437025">
        <w:rPr>
          <w:rFonts w:asciiTheme="minorHAnsi" w:hAnsiTheme="minorHAnsi" w:cstheme="minorHAnsi"/>
          <w:spacing w:val="-5"/>
        </w:rPr>
        <w:t xml:space="preserve"> </w:t>
      </w:r>
      <w:r w:rsidRPr="00437025">
        <w:rPr>
          <w:rFonts w:asciiTheme="minorHAnsi" w:hAnsiTheme="minorHAnsi" w:cstheme="minorHAnsi"/>
        </w:rPr>
        <w:t>the</w:t>
      </w:r>
      <w:r w:rsidRPr="00437025">
        <w:rPr>
          <w:rFonts w:asciiTheme="minorHAnsi" w:hAnsiTheme="minorHAnsi" w:cstheme="minorHAnsi"/>
          <w:spacing w:val="-5"/>
        </w:rPr>
        <w:t xml:space="preserve"> </w:t>
      </w:r>
      <w:r w:rsidRPr="00437025">
        <w:rPr>
          <w:rFonts w:asciiTheme="minorHAnsi" w:hAnsiTheme="minorHAnsi" w:cstheme="minorHAnsi"/>
        </w:rPr>
        <w:t>Student Support Fund. If</w:t>
      </w:r>
      <w:r w:rsidRPr="00437025">
        <w:rPr>
          <w:rFonts w:asciiTheme="minorHAnsi" w:hAnsiTheme="minorHAnsi" w:cstheme="minorHAnsi"/>
          <w:spacing w:val="6"/>
        </w:rPr>
        <w:t xml:space="preserve"> </w:t>
      </w:r>
      <w:r w:rsidRPr="00437025">
        <w:rPr>
          <w:rFonts w:asciiTheme="minorHAnsi" w:hAnsiTheme="minorHAnsi" w:cstheme="minorHAnsi"/>
        </w:rPr>
        <w:t>you are</w:t>
      </w:r>
      <w:r w:rsidRPr="00437025">
        <w:rPr>
          <w:rFonts w:asciiTheme="minorHAnsi" w:hAnsiTheme="minorHAnsi" w:cstheme="minorHAnsi"/>
          <w:spacing w:val="-6"/>
        </w:rPr>
        <w:t xml:space="preserve"> </w:t>
      </w:r>
      <w:r w:rsidRPr="00437025">
        <w:rPr>
          <w:rFonts w:asciiTheme="minorHAnsi" w:hAnsiTheme="minorHAnsi" w:cstheme="minorHAnsi"/>
        </w:rPr>
        <w:t>yet</w:t>
      </w:r>
      <w:r w:rsidRPr="00437025">
        <w:rPr>
          <w:rFonts w:asciiTheme="minorHAnsi" w:hAnsiTheme="minorHAnsi" w:cstheme="minorHAnsi"/>
          <w:spacing w:val="-4"/>
        </w:rPr>
        <w:t xml:space="preserve"> </w:t>
      </w:r>
      <w:r w:rsidRPr="00437025">
        <w:rPr>
          <w:rFonts w:asciiTheme="minorHAnsi" w:hAnsiTheme="minorHAnsi" w:cstheme="minorHAnsi"/>
        </w:rPr>
        <w:t>to</w:t>
      </w:r>
      <w:r w:rsidRPr="00437025">
        <w:rPr>
          <w:rFonts w:asciiTheme="minorHAnsi" w:hAnsiTheme="minorHAnsi" w:cstheme="minorHAnsi"/>
          <w:spacing w:val="-5"/>
        </w:rPr>
        <w:t xml:space="preserve"> </w:t>
      </w:r>
      <w:r w:rsidRPr="00437025">
        <w:rPr>
          <w:rFonts w:asciiTheme="minorHAnsi" w:hAnsiTheme="minorHAnsi" w:cstheme="minorHAnsi"/>
          <w:spacing w:val="-1"/>
        </w:rPr>
        <w:t>receive</w:t>
      </w:r>
      <w:r w:rsidRPr="00437025">
        <w:rPr>
          <w:rFonts w:asciiTheme="minorHAnsi" w:hAnsiTheme="minorHAnsi" w:cstheme="minorHAnsi"/>
          <w:spacing w:val="-5"/>
        </w:rPr>
        <w:t xml:space="preserve"> </w:t>
      </w:r>
      <w:r w:rsidRPr="00437025">
        <w:rPr>
          <w:rFonts w:asciiTheme="minorHAnsi" w:hAnsiTheme="minorHAnsi" w:cstheme="minorHAnsi"/>
        </w:rPr>
        <w:t>your</w:t>
      </w:r>
      <w:r w:rsidRPr="00437025">
        <w:rPr>
          <w:rFonts w:asciiTheme="minorHAnsi" w:hAnsiTheme="minorHAnsi" w:cstheme="minorHAnsi"/>
          <w:spacing w:val="-5"/>
        </w:rPr>
        <w:t xml:space="preserve"> </w:t>
      </w:r>
      <w:r w:rsidRPr="00437025">
        <w:rPr>
          <w:rFonts w:asciiTheme="minorHAnsi" w:hAnsiTheme="minorHAnsi" w:cstheme="minorHAnsi"/>
        </w:rPr>
        <w:t>student</w:t>
      </w:r>
      <w:r w:rsidRPr="00437025">
        <w:rPr>
          <w:rFonts w:asciiTheme="minorHAnsi" w:hAnsiTheme="minorHAnsi" w:cstheme="minorHAnsi"/>
          <w:spacing w:val="-4"/>
        </w:rPr>
        <w:t xml:space="preserve"> </w:t>
      </w:r>
      <w:r w:rsidRPr="00437025">
        <w:rPr>
          <w:rFonts w:asciiTheme="minorHAnsi" w:hAnsiTheme="minorHAnsi" w:cstheme="minorHAnsi"/>
          <w:spacing w:val="-1"/>
        </w:rPr>
        <w:t>funding</w:t>
      </w:r>
      <w:r w:rsidRPr="00437025">
        <w:rPr>
          <w:rFonts w:asciiTheme="minorHAnsi" w:hAnsiTheme="minorHAnsi" w:cstheme="minorHAnsi"/>
          <w:spacing w:val="-5"/>
        </w:rPr>
        <w:t xml:space="preserve"> </w:t>
      </w:r>
      <w:r w:rsidRPr="00437025">
        <w:rPr>
          <w:rFonts w:asciiTheme="minorHAnsi" w:hAnsiTheme="minorHAnsi" w:cstheme="minorHAnsi"/>
        </w:rPr>
        <w:t>you</w:t>
      </w:r>
      <w:r w:rsidRPr="00437025">
        <w:rPr>
          <w:rFonts w:asciiTheme="minorHAnsi" w:hAnsiTheme="minorHAnsi" w:cstheme="minorHAnsi"/>
          <w:spacing w:val="-4"/>
        </w:rPr>
        <w:t xml:space="preserve"> </w:t>
      </w:r>
      <w:r w:rsidRPr="00437025">
        <w:rPr>
          <w:rFonts w:asciiTheme="minorHAnsi" w:hAnsiTheme="minorHAnsi" w:cstheme="minorHAnsi"/>
        </w:rPr>
        <w:t>should</w:t>
      </w:r>
      <w:r w:rsidRPr="00437025">
        <w:rPr>
          <w:rFonts w:asciiTheme="minorHAnsi" w:hAnsiTheme="minorHAnsi" w:cstheme="minorHAnsi"/>
          <w:spacing w:val="-7"/>
        </w:rPr>
        <w:t xml:space="preserve"> </w:t>
      </w:r>
      <w:r w:rsidRPr="00437025">
        <w:rPr>
          <w:rFonts w:asciiTheme="minorHAnsi" w:hAnsiTheme="minorHAnsi" w:cstheme="minorHAnsi"/>
        </w:rPr>
        <w:t>contact</w:t>
      </w:r>
      <w:r w:rsidRPr="00437025">
        <w:rPr>
          <w:rFonts w:asciiTheme="minorHAnsi" w:hAnsiTheme="minorHAnsi" w:cstheme="minorHAnsi"/>
          <w:spacing w:val="-6"/>
        </w:rPr>
        <w:t xml:space="preserve"> </w:t>
      </w:r>
      <w:r w:rsidRPr="00437025">
        <w:rPr>
          <w:rFonts w:asciiTheme="minorHAnsi" w:hAnsiTheme="minorHAnsi" w:cstheme="minorHAnsi"/>
        </w:rPr>
        <w:t>a</w:t>
      </w:r>
      <w:r w:rsidRPr="00437025">
        <w:rPr>
          <w:rFonts w:asciiTheme="minorHAnsi" w:hAnsiTheme="minorHAnsi" w:cstheme="minorHAnsi"/>
          <w:spacing w:val="-5"/>
        </w:rPr>
        <w:t xml:space="preserve"> </w:t>
      </w:r>
      <w:r w:rsidRPr="00437025">
        <w:rPr>
          <w:rFonts w:asciiTheme="minorHAnsi" w:hAnsiTheme="minorHAnsi" w:cstheme="minorHAnsi"/>
          <w:spacing w:val="-1"/>
        </w:rPr>
        <w:t>member</w:t>
      </w:r>
      <w:r w:rsidRPr="00437025">
        <w:rPr>
          <w:rFonts w:asciiTheme="minorHAnsi" w:hAnsiTheme="minorHAnsi" w:cstheme="minorHAnsi"/>
          <w:spacing w:val="-4"/>
        </w:rPr>
        <w:t xml:space="preserve"> </w:t>
      </w:r>
      <w:r w:rsidRPr="00437025">
        <w:rPr>
          <w:rFonts w:asciiTheme="minorHAnsi" w:hAnsiTheme="minorHAnsi" w:cstheme="minorHAnsi"/>
        </w:rPr>
        <w:t>of</w:t>
      </w:r>
      <w:r w:rsidRPr="00437025">
        <w:rPr>
          <w:rFonts w:asciiTheme="minorHAnsi" w:hAnsiTheme="minorHAnsi" w:cstheme="minorHAnsi"/>
          <w:spacing w:val="-5"/>
        </w:rPr>
        <w:t xml:space="preserve"> </w:t>
      </w:r>
      <w:r w:rsidRPr="00437025">
        <w:rPr>
          <w:rFonts w:asciiTheme="minorHAnsi" w:hAnsiTheme="minorHAnsi" w:cstheme="minorHAnsi"/>
        </w:rPr>
        <w:t>the</w:t>
      </w:r>
      <w:r w:rsidRPr="00437025">
        <w:rPr>
          <w:rFonts w:asciiTheme="minorHAnsi" w:hAnsiTheme="minorHAnsi" w:cstheme="minorHAnsi"/>
          <w:spacing w:val="-6"/>
        </w:rPr>
        <w:t xml:space="preserve"> </w:t>
      </w:r>
      <w:r w:rsidRPr="00437025">
        <w:rPr>
          <w:rFonts w:asciiTheme="minorHAnsi" w:hAnsiTheme="minorHAnsi" w:cstheme="minorHAnsi"/>
          <w:spacing w:val="-1"/>
        </w:rPr>
        <w:t>Money</w:t>
      </w:r>
      <w:r w:rsidRPr="00437025">
        <w:rPr>
          <w:rFonts w:asciiTheme="minorHAnsi" w:hAnsiTheme="minorHAnsi" w:cstheme="minorHAnsi"/>
          <w:spacing w:val="-4"/>
        </w:rPr>
        <w:t xml:space="preserve"> </w:t>
      </w:r>
      <w:r w:rsidRPr="00437025">
        <w:rPr>
          <w:rFonts w:asciiTheme="minorHAnsi" w:hAnsiTheme="minorHAnsi" w:cstheme="minorHAnsi"/>
        </w:rPr>
        <w:t>Advice</w:t>
      </w:r>
      <w:r w:rsidRPr="00437025">
        <w:rPr>
          <w:rFonts w:asciiTheme="minorHAnsi" w:hAnsiTheme="minorHAnsi" w:cstheme="minorHAnsi"/>
          <w:spacing w:val="-7"/>
        </w:rPr>
        <w:t xml:space="preserve"> </w:t>
      </w:r>
      <w:r w:rsidRPr="00437025">
        <w:rPr>
          <w:rFonts w:asciiTheme="minorHAnsi" w:hAnsiTheme="minorHAnsi" w:cstheme="minorHAnsi"/>
        </w:rPr>
        <w:t>Team</w:t>
      </w:r>
      <w:r w:rsidRPr="00437025">
        <w:rPr>
          <w:rFonts w:asciiTheme="minorHAnsi" w:hAnsiTheme="minorHAnsi" w:cstheme="minorHAnsi"/>
          <w:spacing w:val="-5"/>
        </w:rPr>
        <w:t xml:space="preserve"> </w:t>
      </w:r>
      <w:r w:rsidRPr="00437025">
        <w:rPr>
          <w:rFonts w:asciiTheme="minorHAnsi" w:hAnsiTheme="minorHAnsi" w:cstheme="minorHAnsi"/>
        </w:rPr>
        <w:t>for</w:t>
      </w:r>
      <w:r w:rsidRPr="00437025">
        <w:rPr>
          <w:rFonts w:asciiTheme="minorHAnsi" w:hAnsiTheme="minorHAnsi" w:cstheme="minorHAnsi"/>
          <w:spacing w:val="-2"/>
        </w:rPr>
        <w:t xml:space="preserve"> </w:t>
      </w:r>
      <w:r w:rsidRPr="00437025">
        <w:rPr>
          <w:rFonts w:asciiTheme="minorHAnsi" w:hAnsiTheme="minorHAnsi" w:cstheme="minorHAnsi"/>
          <w:spacing w:val="-1"/>
        </w:rPr>
        <w:t>further</w:t>
      </w:r>
      <w:r w:rsidRPr="00437025">
        <w:rPr>
          <w:rFonts w:asciiTheme="minorHAnsi" w:hAnsiTheme="minorHAnsi" w:cstheme="minorHAnsi"/>
          <w:spacing w:val="-4"/>
        </w:rPr>
        <w:t xml:space="preserve"> </w:t>
      </w:r>
      <w:r w:rsidRPr="00437025">
        <w:rPr>
          <w:rFonts w:asciiTheme="minorHAnsi" w:hAnsiTheme="minorHAnsi" w:cstheme="minorHAnsi"/>
          <w:spacing w:val="-1"/>
        </w:rPr>
        <w:t>advice.</w:t>
      </w:r>
    </w:p>
    <w:p w14:paraId="697D5B66" w14:textId="78FE3741" w:rsidR="00437025" w:rsidRPr="00437025" w:rsidRDefault="00437025" w:rsidP="0079587D">
      <w:pPr>
        <w:pStyle w:val="BodyText"/>
        <w:spacing w:before="120"/>
        <w:ind w:left="0" w:right="406"/>
        <w:rPr>
          <w:rFonts w:asciiTheme="minorHAnsi" w:hAnsiTheme="minorHAnsi"/>
        </w:rPr>
      </w:pPr>
      <w:r w:rsidRPr="59EAADD1">
        <w:rPr>
          <w:rFonts w:asciiTheme="minorHAnsi" w:hAnsiTheme="minorHAnsi"/>
          <w:spacing w:val="-1"/>
        </w:rPr>
        <w:t xml:space="preserve">Applicants can apply to the fund </w:t>
      </w:r>
      <w:r w:rsidRPr="59EAADD1">
        <w:rPr>
          <w:rFonts w:asciiTheme="minorHAnsi" w:hAnsiTheme="minorHAnsi"/>
          <w:b/>
          <w:bCs/>
          <w:spacing w:val="-1"/>
        </w:rPr>
        <w:t>once</w:t>
      </w:r>
      <w:r w:rsidRPr="59EAADD1">
        <w:rPr>
          <w:rFonts w:asciiTheme="minorHAnsi" w:hAnsiTheme="minorHAnsi"/>
          <w:spacing w:val="-1"/>
        </w:rPr>
        <w:t xml:space="preserve"> in an </w:t>
      </w:r>
      <w:r w:rsidR="00D1DC02" w:rsidRPr="59EAADD1">
        <w:rPr>
          <w:rFonts w:asciiTheme="minorHAnsi" w:hAnsiTheme="minorHAnsi"/>
          <w:spacing w:val="-1"/>
        </w:rPr>
        <w:t>academic year</w:t>
      </w:r>
      <w:r w:rsidRPr="59EAADD1">
        <w:rPr>
          <w:rFonts w:asciiTheme="minorHAnsi" w:hAnsiTheme="minorHAnsi"/>
          <w:spacing w:val="-1"/>
        </w:rPr>
        <w:t xml:space="preserve">. If exceptional additional circumstances occur during the year the team will consider </w:t>
      </w:r>
      <w:r w:rsidR="00F07026">
        <w:rPr>
          <w:rFonts w:asciiTheme="minorHAnsi" w:hAnsiTheme="minorHAnsi"/>
          <w:spacing w:val="-1"/>
        </w:rPr>
        <w:t>one</w:t>
      </w:r>
      <w:r w:rsidRPr="59EAADD1">
        <w:rPr>
          <w:rFonts w:asciiTheme="minorHAnsi" w:hAnsiTheme="minorHAnsi"/>
          <w:spacing w:val="-1"/>
        </w:rPr>
        <w:t xml:space="preserve"> further application</w:t>
      </w:r>
      <w:r w:rsidR="4955F39C" w:rsidRPr="59EAADD1">
        <w:rPr>
          <w:rFonts w:asciiTheme="minorHAnsi" w:hAnsiTheme="minorHAnsi"/>
          <w:spacing w:val="-1"/>
        </w:rPr>
        <w:t xml:space="preserve"> or re-assessment</w:t>
      </w:r>
      <w:r w:rsidRPr="59EAADD1">
        <w:rPr>
          <w:rFonts w:asciiTheme="minorHAnsi" w:hAnsiTheme="minorHAnsi"/>
          <w:spacing w:val="-1"/>
        </w:rPr>
        <w:t>.</w:t>
      </w:r>
    </w:p>
    <w:p w14:paraId="09284F0B" w14:textId="77777777" w:rsidR="59EAADD1" w:rsidRDefault="59EAADD1" w:rsidP="329018C4">
      <w:pPr>
        <w:jc w:val="both"/>
        <w:rPr>
          <w:rFonts w:eastAsia="Calibri" w:cstheme="minorBidi"/>
          <w:sz w:val="20"/>
          <w:szCs w:val="20"/>
        </w:rPr>
      </w:pPr>
    </w:p>
    <w:p w14:paraId="6A6D1D8E" w14:textId="5C3B3D34" w:rsidR="45895103" w:rsidRDefault="45895103" w:rsidP="59EAADD1">
      <w:pPr>
        <w:jc w:val="both"/>
        <w:rPr>
          <w:rFonts w:cstheme="minorBidi"/>
        </w:rPr>
      </w:pPr>
      <w:r w:rsidRPr="5095B2F0">
        <w:rPr>
          <w:rFonts w:eastAsia="Calibri" w:cstheme="minorBidi"/>
          <w:sz w:val="20"/>
          <w:szCs w:val="20"/>
        </w:rPr>
        <w:t xml:space="preserve">Students must be attending/actively engaged with their </w:t>
      </w:r>
      <w:r w:rsidR="00403C84">
        <w:rPr>
          <w:rFonts w:eastAsia="Calibri" w:cstheme="minorBidi"/>
          <w:sz w:val="20"/>
          <w:szCs w:val="20"/>
        </w:rPr>
        <w:t>course of study.</w:t>
      </w:r>
    </w:p>
    <w:p w14:paraId="7713B224" w14:textId="77777777" w:rsidR="5095B2F0" w:rsidRDefault="5095B2F0" w:rsidP="5095B2F0">
      <w:pPr>
        <w:pStyle w:val="Heading3"/>
        <w:spacing w:before="9"/>
        <w:rPr>
          <w:rFonts w:cstheme="minorBidi"/>
          <w:b/>
          <w:bCs/>
          <w:sz w:val="20"/>
          <w:szCs w:val="20"/>
        </w:rPr>
      </w:pPr>
    </w:p>
    <w:p w14:paraId="49A5FBF3" w14:textId="77777777" w:rsidR="00437025" w:rsidRPr="00437025" w:rsidRDefault="00437025" w:rsidP="5095B2F0">
      <w:pPr>
        <w:pStyle w:val="Heading3"/>
        <w:spacing w:before="9"/>
        <w:rPr>
          <w:rFonts w:cstheme="minorBidi"/>
          <w:b/>
          <w:bCs/>
          <w:sz w:val="20"/>
          <w:szCs w:val="20"/>
        </w:rPr>
      </w:pPr>
      <w:r w:rsidRPr="5095B2F0">
        <w:rPr>
          <w:rFonts w:cstheme="minorBidi"/>
          <w:b/>
          <w:bCs/>
          <w:spacing w:val="-1"/>
          <w:sz w:val="20"/>
          <w:szCs w:val="20"/>
        </w:rPr>
        <w:t>How</w:t>
      </w:r>
      <w:r w:rsidRPr="5095B2F0">
        <w:rPr>
          <w:rFonts w:cstheme="minorBidi"/>
          <w:b/>
          <w:bCs/>
          <w:spacing w:val="-7"/>
          <w:sz w:val="20"/>
          <w:szCs w:val="20"/>
        </w:rPr>
        <w:t xml:space="preserve"> </w:t>
      </w:r>
      <w:r w:rsidRPr="5095B2F0">
        <w:rPr>
          <w:rFonts w:cstheme="minorBidi"/>
          <w:b/>
          <w:bCs/>
          <w:sz w:val="20"/>
          <w:szCs w:val="20"/>
        </w:rPr>
        <w:t>will</w:t>
      </w:r>
      <w:r w:rsidRPr="5095B2F0">
        <w:rPr>
          <w:rFonts w:cstheme="minorBidi"/>
          <w:b/>
          <w:bCs/>
          <w:spacing w:val="-7"/>
          <w:sz w:val="20"/>
          <w:szCs w:val="20"/>
        </w:rPr>
        <w:t xml:space="preserve"> </w:t>
      </w:r>
      <w:r w:rsidRPr="5095B2F0">
        <w:rPr>
          <w:rFonts w:cstheme="minorBidi"/>
          <w:b/>
          <w:bCs/>
          <w:sz w:val="20"/>
          <w:szCs w:val="20"/>
        </w:rPr>
        <w:t>you</w:t>
      </w:r>
      <w:r w:rsidRPr="5095B2F0">
        <w:rPr>
          <w:rFonts w:cstheme="minorBidi"/>
          <w:b/>
          <w:bCs/>
          <w:spacing w:val="-6"/>
          <w:sz w:val="20"/>
          <w:szCs w:val="20"/>
        </w:rPr>
        <w:t xml:space="preserve"> </w:t>
      </w:r>
      <w:r w:rsidRPr="5095B2F0">
        <w:rPr>
          <w:rFonts w:cstheme="minorBidi"/>
          <w:b/>
          <w:bCs/>
          <w:sz w:val="20"/>
          <w:szCs w:val="20"/>
        </w:rPr>
        <w:t>assess</w:t>
      </w:r>
      <w:r w:rsidRPr="5095B2F0">
        <w:rPr>
          <w:rFonts w:cstheme="minorBidi"/>
          <w:b/>
          <w:bCs/>
          <w:spacing w:val="-7"/>
          <w:sz w:val="20"/>
          <w:szCs w:val="20"/>
        </w:rPr>
        <w:t xml:space="preserve"> </w:t>
      </w:r>
      <w:r w:rsidRPr="5095B2F0">
        <w:rPr>
          <w:rFonts w:cstheme="minorBidi"/>
          <w:b/>
          <w:bCs/>
          <w:sz w:val="20"/>
          <w:szCs w:val="20"/>
        </w:rPr>
        <w:t>my</w:t>
      </w:r>
      <w:r w:rsidRPr="5095B2F0">
        <w:rPr>
          <w:rFonts w:cstheme="minorBidi"/>
          <w:b/>
          <w:bCs/>
          <w:spacing w:val="-7"/>
          <w:sz w:val="20"/>
          <w:szCs w:val="20"/>
        </w:rPr>
        <w:t xml:space="preserve"> </w:t>
      </w:r>
      <w:r w:rsidRPr="5095B2F0">
        <w:rPr>
          <w:rFonts w:cstheme="minorBidi"/>
          <w:b/>
          <w:bCs/>
          <w:sz w:val="20"/>
          <w:szCs w:val="20"/>
        </w:rPr>
        <w:t>application?</w:t>
      </w:r>
    </w:p>
    <w:p w14:paraId="6261DCB9" w14:textId="08DC453F" w:rsidR="0030410C" w:rsidRDefault="009D565C" w:rsidP="009D565C">
      <w:pPr>
        <w:pStyle w:val="BodyText"/>
        <w:spacing w:before="118"/>
        <w:ind w:left="0"/>
        <w:rPr>
          <w:rFonts w:asciiTheme="minorHAnsi" w:hAnsiTheme="minorHAnsi"/>
        </w:rPr>
      </w:pPr>
      <w:r>
        <w:rPr>
          <w:rFonts w:asciiTheme="minorHAnsi" w:hAnsiTheme="minorHAnsi" w:cstheme="minorHAnsi"/>
        </w:rPr>
        <w:t xml:space="preserve">The Support Fund </w:t>
      </w:r>
      <w:r w:rsidRPr="00437025">
        <w:rPr>
          <w:rFonts w:asciiTheme="minorHAnsi" w:hAnsiTheme="minorHAnsi" w:cstheme="minorHAnsi"/>
          <w:spacing w:val="-1"/>
        </w:rPr>
        <w:t>will</w:t>
      </w:r>
      <w:r w:rsidRPr="00437025">
        <w:rPr>
          <w:rFonts w:asciiTheme="minorHAnsi" w:hAnsiTheme="minorHAnsi" w:cstheme="minorHAnsi"/>
          <w:spacing w:val="-5"/>
        </w:rPr>
        <w:t xml:space="preserve"> </w:t>
      </w:r>
      <w:r w:rsidRPr="00437025">
        <w:rPr>
          <w:rFonts w:asciiTheme="minorHAnsi" w:hAnsiTheme="minorHAnsi" w:cstheme="minorHAnsi"/>
        </w:rPr>
        <w:t>look</w:t>
      </w:r>
      <w:r w:rsidRPr="00437025">
        <w:rPr>
          <w:rFonts w:asciiTheme="minorHAnsi" w:hAnsiTheme="minorHAnsi" w:cstheme="minorHAnsi"/>
          <w:spacing w:val="-5"/>
        </w:rPr>
        <w:t xml:space="preserve"> </w:t>
      </w:r>
      <w:r w:rsidRPr="00437025">
        <w:rPr>
          <w:rFonts w:asciiTheme="minorHAnsi" w:hAnsiTheme="minorHAnsi" w:cstheme="minorHAnsi"/>
        </w:rPr>
        <w:t>at</w:t>
      </w:r>
      <w:r w:rsidRPr="00437025">
        <w:rPr>
          <w:rFonts w:asciiTheme="minorHAnsi" w:hAnsiTheme="minorHAnsi" w:cstheme="minorHAnsi"/>
          <w:spacing w:val="-4"/>
        </w:rPr>
        <w:t xml:space="preserve"> </w:t>
      </w:r>
      <w:r w:rsidRPr="00437025">
        <w:rPr>
          <w:rFonts w:asciiTheme="minorHAnsi" w:hAnsiTheme="minorHAnsi" w:cstheme="minorHAnsi"/>
        </w:rPr>
        <w:t>your</w:t>
      </w:r>
      <w:r w:rsidRPr="00437025">
        <w:rPr>
          <w:rFonts w:asciiTheme="minorHAnsi" w:hAnsiTheme="minorHAnsi" w:cstheme="minorHAnsi"/>
          <w:spacing w:val="-5"/>
        </w:rPr>
        <w:t xml:space="preserve"> </w:t>
      </w:r>
      <w:r w:rsidRPr="00437025">
        <w:rPr>
          <w:rFonts w:asciiTheme="minorHAnsi" w:hAnsiTheme="minorHAnsi" w:cstheme="minorHAnsi"/>
          <w:spacing w:val="-1"/>
        </w:rPr>
        <w:t>household</w:t>
      </w:r>
      <w:r>
        <w:rPr>
          <w:rFonts w:asciiTheme="minorHAnsi" w:hAnsiTheme="minorHAnsi" w:cstheme="minorHAnsi"/>
          <w:spacing w:val="-1"/>
        </w:rPr>
        <w:t>*</w:t>
      </w:r>
      <w:r w:rsidRPr="00437025">
        <w:rPr>
          <w:rFonts w:asciiTheme="minorHAnsi" w:hAnsiTheme="minorHAnsi" w:cstheme="minorHAnsi"/>
          <w:spacing w:val="-4"/>
        </w:rPr>
        <w:t xml:space="preserve"> </w:t>
      </w:r>
      <w:r w:rsidRPr="00437025">
        <w:rPr>
          <w:rFonts w:asciiTheme="minorHAnsi" w:hAnsiTheme="minorHAnsi" w:cstheme="minorHAnsi"/>
        </w:rPr>
        <w:t>income</w:t>
      </w:r>
      <w:r w:rsidRPr="00437025">
        <w:rPr>
          <w:rFonts w:asciiTheme="minorHAnsi" w:hAnsiTheme="minorHAnsi" w:cstheme="minorHAnsi"/>
          <w:spacing w:val="-7"/>
        </w:rPr>
        <w:t xml:space="preserve"> </w:t>
      </w:r>
      <w:r w:rsidRPr="00437025">
        <w:rPr>
          <w:rFonts w:asciiTheme="minorHAnsi" w:hAnsiTheme="minorHAnsi" w:cstheme="minorHAnsi"/>
        </w:rPr>
        <w:t>and</w:t>
      </w:r>
      <w:r w:rsidRPr="00437025">
        <w:rPr>
          <w:rFonts w:asciiTheme="minorHAnsi" w:hAnsiTheme="minorHAnsi" w:cstheme="minorHAnsi"/>
          <w:spacing w:val="-4"/>
        </w:rPr>
        <w:t xml:space="preserve"> </w:t>
      </w:r>
      <w:r w:rsidRPr="00437025">
        <w:rPr>
          <w:rFonts w:asciiTheme="minorHAnsi" w:hAnsiTheme="minorHAnsi" w:cstheme="minorHAnsi"/>
        </w:rPr>
        <w:t>that</w:t>
      </w:r>
      <w:r w:rsidRPr="00437025">
        <w:rPr>
          <w:rFonts w:asciiTheme="minorHAnsi" w:hAnsiTheme="minorHAnsi" w:cstheme="minorHAnsi"/>
          <w:spacing w:val="-5"/>
        </w:rPr>
        <w:t xml:space="preserve"> </w:t>
      </w:r>
      <w:r w:rsidRPr="00437025">
        <w:rPr>
          <w:rFonts w:asciiTheme="minorHAnsi" w:hAnsiTheme="minorHAnsi" w:cstheme="minorHAnsi"/>
        </w:rPr>
        <w:t>of</w:t>
      </w:r>
      <w:r w:rsidRPr="00437025">
        <w:rPr>
          <w:rFonts w:asciiTheme="minorHAnsi" w:hAnsiTheme="minorHAnsi" w:cstheme="minorHAnsi"/>
          <w:spacing w:val="-5"/>
        </w:rPr>
        <w:t xml:space="preserve"> </w:t>
      </w:r>
      <w:r w:rsidRPr="00437025">
        <w:rPr>
          <w:rFonts w:asciiTheme="minorHAnsi" w:hAnsiTheme="minorHAnsi" w:cstheme="minorHAnsi"/>
        </w:rPr>
        <w:t>any</w:t>
      </w:r>
      <w:r w:rsidRPr="00437025">
        <w:rPr>
          <w:rFonts w:asciiTheme="minorHAnsi" w:hAnsiTheme="minorHAnsi" w:cstheme="minorHAnsi"/>
          <w:spacing w:val="-5"/>
        </w:rPr>
        <w:t xml:space="preserve"> </w:t>
      </w:r>
      <w:r w:rsidRPr="00437025">
        <w:rPr>
          <w:rFonts w:asciiTheme="minorHAnsi" w:hAnsiTheme="minorHAnsi" w:cstheme="minorHAnsi"/>
          <w:spacing w:val="-1"/>
        </w:rPr>
        <w:t>partner/spouse</w:t>
      </w:r>
      <w:r w:rsidRPr="00437025">
        <w:rPr>
          <w:rFonts w:asciiTheme="minorHAnsi" w:hAnsiTheme="minorHAnsi" w:cstheme="minorHAnsi"/>
          <w:spacing w:val="-5"/>
        </w:rPr>
        <w:t xml:space="preserve"> </w:t>
      </w:r>
      <w:r w:rsidRPr="00437025">
        <w:rPr>
          <w:rFonts w:asciiTheme="minorHAnsi" w:hAnsiTheme="minorHAnsi" w:cstheme="minorHAnsi"/>
        </w:rPr>
        <w:t>and</w:t>
      </w:r>
      <w:r w:rsidRPr="00437025">
        <w:rPr>
          <w:rFonts w:asciiTheme="minorHAnsi" w:hAnsiTheme="minorHAnsi" w:cstheme="minorHAnsi"/>
          <w:spacing w:val="-5"/>
        </w:rPr>
        <w:t xml:space="preserve"> </w:t>
      </w:r>
      <w:r w:rsidRPr="00437025">
        <w:rPr>
          <w:rFonts w:asciiTheme="minorHAnsi" w:hAnsiTheme="minorHAnsi" w:cstheme="minorHAnsi"/>
        </w:rPr>
        <w:t>we</w:t>
      </w:r>
      <w:r w:rsidRPr="00437025">
        <w:rPr>
          <w:rFonts w:asciiTheme="minorHAnsi" w:hAnsiTheme="minorHAnsi" w:cstheme="minorHAnsi"/>
          <w:spacing w:val="-6"/>
        </w:rPr>
        <w:t xml:space="preserve"> </w:t>
      </w:r>
      <w:r w:rsidRPr="00437025">
        <w:rPr>
          <w:rFonts w:asciiTheme="minorHAnsi" w:hAnsiTheme="minorHAnsi" w:cstheme="minorHAnsi"/>
        </w:rPr>
        <w:t>will</w:t>
      </w:r>
      <w:r w:rsidRPr="00437025">
        <w:rPr>
          <w:rFonts w:asciiTheme="minorHAnsi" w:hAnsiTheme="minorHAnsi" w:cstheme="minorHAnsi"/>
          <w:spacing w:val="-5"/>
        </w:rPr>
        <w:t xml:space="preserve"> </w:t>
      </w:r>
      <w:r w:rsidRPr="00437025">
        <w:rPr>
          <w:rFonts w:asciiTheme="minorHAnsi" w:hAnsiTheme="minorHAnsi" w:cstheme="minorHAnsi"/>
          <w:spacing w:val="-1"/>
        </w:rPr>
        <w:t>then</w:t>
      </w:r>
      <w:r w:rsidRPr="00437025">
        <w:rPr>
          <w:rFonts w:asciiTheme="minorHAnsi" w:hAnsiTheme="minorHAnsi" w:cstheme="minorHAnsi"/>
          <w:spacing w:val="-5"/>
        </w:rPr>
        <w:t xml:space="preserve"> </w:t>
      </w:r>
      <w:r w:rsidRPr="00437025">
        <w:rPr>
          <w:rFonts w:asciiTheme="minorHAnsi" w:hAnsiTheme="minorHAnsi" w:cstheme="minorHAnsi"/>
        </w:rPr>
        <w:t>compare</w:t>
      </w:r>
      <w:r w:rsidRPr="00437025">
        <w:rPr>
          <w:rFonts w:asciiTheme="minorHAnsi" w:hAnsiTheme="minorHAnsi" w:cstheme="minorHAnsi"/>
          <w:spacing w:val="-5"/>
        </w:rPr>
        <w:t xml:space="preserve"> </w:t>
      </w:r>
      <w:r w:rsidRPr="00437025">
        <w:rPr>
          <w:rFonts w:asciiTheme="minorHAnsi" w:hAnsiTheme="minorHAnsi" w:cstheme="minorHAnsi"/>
        </w:rPr>
        <w:t>this</w:t>
      </w:r>
      <w:r w:rsidRPr="00437025">
        <w:rPr>
          <w:rFonts w:asciiTheme="minorHAnsi" w:hAnsiTheme="minorHAnsi" w:cstheme="minorHAnsi"/>
          <w:spacing w:val="-7"/>
        </w:rPr>
        <w:t xml:space="preserve"> </w:t>
      </w:r>
      <w:r w:rsidRPr="00437025">
        <w:rPr>
          <w:rFonts w:asciiTheme="minorHAnsi" w:hAnsiTheme="minorHAnsi" w:cstheme="minorHAnsi"/>
        </w:rPr>
        <w:t>to</w:t>
      </w:r>
      <w:r w:rsidRPr="00437025">
        <w:rPr>
          <w:rFonts w:asciiTheme="minorHAnsi" w:hAnsiTheme="minorHAnsi" w:cstheme="minorHAnsi"/>
          <w:spacing w:val="-4"/>
        </w:rPr>
        <w:t xml:space="preserve"> </w:t>
      </w:r>
      <w:r>
        <w:rPr>
          <w:rFonts w:asciiTheme="minorHAnsi" w:hAnsiTheme="minorHAnsi" w:cstheme="minorHAnsi"/>
        </w:rPr>
        <w:t>the</w:t>
      </w:r>
      <w:r w:rsidRPr="00437025">
        <w:rPr>
          <w:rFonts w:asciiTheme="minorHAnsi" w:hAnsiTheme="minorHAnsi" w:cstheme="minorHAnsi"/>
          <w:spacing w:val="-5"/>
        </w:rPr>
        <w:t xml:space="preserve"> </w:t>
      </w:r>
      <w:r w:rsidRPr="00437025">
        <w:rPr>
          <w:rFonts w:asciiTheme="minorHAnsi" w:hAnsiTheme="minorHAnsi" w:cstheme="minorHAnsi"/>
          <w:spacing w:val="-1"/>
        </w:rPr>
        <w:t xml:space="preserve">expected </w:t>
      </w:r>
      <w:r w:rsidRPr="00437025">
        <w:rPr>
          <w:rFonts w:asciiTheme="minorHAnsi" w:hAnsiTheme="minorHAnsi" w:cstheme="minorHAnsi"/>
          <w:spacing w:val="1"/>
        </w:rPr>
        <w:t xml:space="preserve">reasonable </w:t>
      </w:r>
      <w:r w:rsidRPr="00437025">
        <w:rPr>
          <w:rFonts w:asciiTheme="minorHAnsi" w:hAnsiTheme="minorHAnsi" w:cstheme="minorHAnsi"/>
          <w:spacing w:val="-1"/>
        </w:rPr>
        <w:t>expenditure</w:t>
      </w:r>
      <w:r>
        <w:rPr>
          <w:rFonts w:asciiTheme="minorHAnsi" w:hAnsiTheme="minorHAnsi" w:cstheme="minorHAnsi"/>
          <w:spacing w:val="-1"/>
        </w:rPr>
        <w:t>, including your partner/spouse’s travel costs.</w:t>
      </w:r>
      <w:r w:rsidRPr="00437025">
        <w:rPr>
          <w:rFonts w:asciiTheme="minorHAnsi" w:hAnsiTheme="minorHAnsi" w:cstheme="minorHAnsi"/>
          <w:spacing w:val="-4"/>
        </w:rPr>
        <w:t xml:space="preserve"> </w:t>
      </w:r>
      <w:r w:rsidRPr="00437025">
        <w:rPr>
          <w:rFonts w:asciiTheme="minorHAnsi" w:hAnsiTheme="minorHAnsi" w:cstheme="minorHAnsi"/>
        </w:rPr>
        <w:t>If</w:t>
      </w:r>
      <w:r w:rsidRPr="00437025">
        <w:rPr>
          <w:rFonts w:asciiTheme="minorHAnsi" w:hAnsiTheme="minorHAnsi" w:cstheme="minorHAnsi"/>
          <w:spacing w:val="-5"/>
        </w:rPr>
        <w:t xml:space="preserve"> </w:t>
      </w:r>
      <w:r w:rsidRPr="00437025">
        <w:rPr>
          <w:rFonts w:asciiTheme="minorHAnsi" w:hAnsiTheme="minorHAnsi" w:cstheme="minorHAnsi"/>
        </w:rPr>
        <w:t>there</w:t>
      </w:r>
      <w:r w:rsidRPr="00437025">
        <w:rPr>
          <w:rFonts w:asciiTheme="minorHAnsi" w:hAnsiTheme="minorHAnsi" w:cstheme="minorHAnsi"/>
          <w:spacing w:val="-5"/>
        </w:rPr>
        <w:t xml:space="preserve"> </w:t>
      </w:r>
      <w:r w:rsidRPr="00437025">
        <w:rPr>
          <w:rFonts w:asciiTheme="minorHAnsi" w:hAnsiTheme="minorHAnsi" w:cstheme="minorHAnsi"/>
        </w:rPr>
        <w:t>is</w:t>
      </w:r>
      <w:r w:rsidRPr="00437025">
        <w:rPr>
          <w:rFonts w:asciiTheme="minorHAnsi" w:hAnsiTheme="minorHAnsi" w:cstheme="minorHAnsi"/>
          <w:spacing w:val="-4"/>
        </w:rPr>
        <w:t xml:space="preserve"> </w:t>
      </w:r>
      <w:r w:rsidRPr="00437025">
        <w:rPr>
          <w:rFonts w:asciiTheme="minorHAnsi" w:hAnsiTheme="minorHAnsi" w:cstheme="minorHAnsi"/>
        </w:rPr>
        <w:t>a</w:t>
      </w:r>
      <w:r w:rsidRPr="00437025">
        <w:rPr>
          <w:rFonts w:asciiTheme="minorHAnsi" w:hAnsiTheme="minorHAnsi" w:cstheme="minorHAnsi"/>
          <w:spacing w:val="-4"/>
        </w:rPr>
        <w:t xml:space="preserve"> </w:t>
      </w:r>
      <w:r w:rsidRPr="00437025">
        <w:rPr>
          <w:rFonts w:asciiTheme="minorHAnsi" w:hAnsiTheme="minorHAnsi" w:cstheme="minorHAnsi"/>
        </w:rPr>
        <w:t>deficit</w:t>
      </w:r>
      <w:r w:rsidRPr="00437025">
        <w:rPr>
          <w:rFonts w:asciiTheme="minorHAnsi" w:hAnsiTheme="minorHAnsi" w:cstheme="minorHAnsi"/>
          <w:spacing w:val="-4"/>
        </w:rPr>
        <w:t xml:space="preserve"> </w:t>
      </w:r>
      <w:r w:rsidRPr="00437025">
        <w:rPr>
          <w:rFonts w:asciiTheme="minorHAnsi" w:hAnsiTheme="minorHAnsi" w:cstheme="minorHAnsi"/>
          <w:spacing w:val="-1"/>
        </w:rPr>
        <w:t>between</w:t>
      </w:r>
      <w:r w:rsidRPr="00437025">
        <w:rPr>
          <w:rFonts w:asciiTheme="minorHAnsi" w:hAnsiTheme="minorHAnsi" w:cstheme="minorHAnsi"/>
          <w:spacing w:val="-4"/>
        </w:rPr>
        <w:t xml:space="preserve"> </w:t>
      </w:r>
      <w:r w:rsidRPr="00437025">
        <w:rPr>
          <w:rFonts w:asciiTheme="minorHAnsi" w:hAnsiTheme="minorHAnsi" w:cstheme="minorHAnsi"/>
          <w:spacing w:val="-1"/>
        </w:rPr>
        <w:t>these</w:t>
      </w:r>
      <w:r w:rsidRPr="00437025">
        <w:rPr>
          <w:rFonts w:asciiTheme="minorHAnsi" w:hAnsiTheme="minorHAnsi" w:cstheme="minorHAnsi"/>
          <w:spacing w:val="-4"/>
        </w:rPr>
        <w:t xml:space="preserve"> </w:t>
      </w:r>
      <w:r w:rsidRPr="00437025">
        <w:rPr>
          <w:rFonts w:asciiTheme="minorHAnsi" w:hAnsiTheme="minorHAnsi" w:cstheme="minorHAnsi"/>
        </w:rPr>
        <w:t>figures,</w:t>
      </w:r>
      <w:r w:rsidRPr="00437025">
        <w:rPr>
          <w:rFonts w:asciiTheme="minorHAnsi" w:hAnsiTheme="minorHAnsi" w:cstheme="minorHAnsi"/>
          <w:spacing w:val="-1"/>
        </w:rPr>
        <w:t xml:space="preserve"> </w:t>
      </w:r>
      <w:r>
        <w:rPr>
          <w:rFonts w:asciiTheme="minorHAnsi" w:hAnsiTheme="minorHAnsi" w:cstheme="minorHAnsi"/>
        </w:rPr>
        <w:t>we can pay a percentage of this to a maximum of £</w:t>
      </w:r>
      <w:r w:rsidR="007758B7">
        <w:rPr>
          <w:rFonts w:asciiTheme="minorHAnsi" w:hAnsiTheme="minorHAnsi" w:cstheme="minorHAnsi"/>
        </w:rPr>
        <w:t>4</w:t>
      </w:r>
      <w:r>
        <w:rPr>
          <w:rFonts w:asciiTheme="minorHAnsi" w:hAnsiTheme="minorHAnsi" w:cstheme="minorHAnsi"/>
        </w:rPr>
        <w:t xml:space="preserve">,000. This will also be pro ratad, </w:t>
      </w:r>
      <w:r w:rsidRPr="000C70E2">
        <w:rPr>
          <w:rFonts w:asciiTheme="minorHAnsi" w:hAnsiTheme="minorHAnsi" w:cstheme="minorHAnsi"/>
        </w:rPr>
        <w:t xml:space="preserve">according to the intensity of your </w:t>
      </w:r>
      <w:r>
        <w:rPr>
          <w:rFonts w:asciiTheme="minorHAnsi" w:hAnsiTheme="minorHAnsi" w:cstheme="minorHAnsi"/>
        </w:rPr>
        <w:t>course</w:t>
      </w:r>
      <w:r w:rsidRPr="000C70E2">
        <w:rPr>
          <w:rFonts w:asciiTheme="minorHAnsi" w:hAnsiTheme="minorHAnsi" w:cstheme="minorHAnsi"/>
        </w:rPr>
        <w:t>.</w:t>
      </w:r>
      <w:r w:rsidRPr="00437025">
        <w:rPr>
          <w:rFonts w:asciiTheme="minorHAnsi" w:hAnsiTheme="minorHAnsi" w:cstheme="minorHAnsi"/>
          <w:spacing w:val="-2"/>
        </w:rPr>
        <w:t xml:space="preserve"> </w:t>
      </w:r>
      <w:r w:rsidRPr="00437025">
        <w:rPr>
          <w:rFonts w:asciiTheme="minorHAnsi" w:hAnsiTheme="minorHAnsi" w:cstheme="minorHAnsi"/>
          <w:spacing w:val="-1"/>
        </w:rPr>
        <w:t>This</w:t>
      </w:r>
      <w:r w:rsidRPr="00437025">
        <w:rPr>
          <w:rFonts w:asciiTheme="minorHAnsi" w:hAnsiTheme="minorHAnsi" w:cstheme="minorHAnsi"/>
          <w:spacing w:val="-4"/>
        </w:rPr>
        <w:t xml:space="preserve"> </w:t>
      </w:r>
      <w:r w:rsidRPr="00437025">
        <w:rPr>
          <w:rFonts w:asciiTheme="minorHAnsi" w:hAnsiTheme="minorHAnsi" w:cstheme="minorHAnsi"/>
        </w:rPr>
        <w:t>is</w:t>
      </w:r>
      <w:r w:rsidRPr="00437025">
        <w:rPr>
          <w:rFonts w:asciiTheme="minorHAnsi" w:hAnsiTheme="minorHAnsi" w:cstheme="minorHAnsi"/>
          <w:spacing w:val="6"/>
        </w:rPr>
        <w:t xml:space="preserve"> </w:t>
      </w:r>
      <w:r w:rsidRPr="00437025">
        <w:rPr>
          <w:rFonts w:asciiTheme="minorHAnsi" w:hAnsiTheme="minorHAnsi" w:cstheme="minorHAnsi"/>
        </w:rPr>
        <w:t>known</w:t>
      </w:r>
      <w:r w:rsidRPr="00437025">
        <w:rPr>
          <w:rFonts w:asciiTheme="minorHAnsi" w:hAnsiTheme="minorHAnsi" w:cstheme="minorHAnsi"/>
          <w:spacing w:val="-4"/>
        </w:rPr>
        <w:t xml:space="preserve"> </w:t>
      </w:r>
      <w:r w:rsidRPr="00437025">
        <w:rPr>
          <w:rFonts w:asciiTheme="minorHAnsi" w:hAnsiTheme="minorHAnsi" w:cstheme="minorHAnsi"/>
        </w:rPr>
        <w:t>as</w:t>
      </w:r>
      <w:r w:rsidRPr="00437025">
        <w:rPr>
          <w:rFonts w:asciiTheme="minorHAnsi" w:hAnsiTheme="minorHAnsi" w:cstheme="minorHAnsi"/>
          <w:spacing w:val="-6"/>
        </w:rPr>
        <w:t xml:space="preserve"> </w:t>
      </w:r>
      <w:r w:rsidRPr="00437025">
        <w:rPr>
          <w:rFonts w:asciiTheme="minorHAnsi" w:hAnsiTheme="minorHAnsi" w:cstheme="minorHAnsi"/>
        </w:rPr>
        <w:t>a</w:t>
      </w:r>
      <w:r w:rsidR="007758B7">
        <w:rPr>
          <w:rFonts w:asciiTheme="minorHAnsi" w:hAnsiTheme="minorHAnsi" w:cstheme="minorHAnsi"/>
          <w:spacing w:val="90"/>
          <w:w w:val="99"/>
        </w:rPr>
        <w:t xml:space="preserve"> </w:t>
      </w:r>
      <w:r w:rsidRPr="00437025">
        <w:rPr>
          <w:rFonts w:asciiTheme="minorHAnsi" w:hAnsiTheme="minorHAnsi" w:cstheme="minorHAnsi"/>
          <w:i/>
        </w:rPr>
        <w:t>Standard</w:t>
      </w:r>
      <w:r w:rsidRPr="00437025">
        <w:rPr>
          <w:rFonts w:asciiTheme="minorHAnsi" w:hAnsiTheme="minorHAnsi" w:cstheme="minorHAnsi"/>
          <w:i/>
          <w:spacing w:val="-6"/>
        </w:rPr>
        <w:t xml:space="preserve"> </w:t>
      </w:r>
      <w:r w:rsidRPr="00437025">
        <w:rPr>
          <w:rFonts w:asciiTheme="minorHAnsi" w:hAnsiTheme="minorHAnsi" w:cstheme="minorHAnsi"/>
          <w:i/>
        </w:rPr>
        <w:t>Award</w:t>
      </w:r>
      <w:r>
        <w:rPr>
          <w:rFonts w:asciiTheme="minorHAnsi" w:hAnsiTheme="minorHAnsi" w:cstheme="minorHAnsi"/>
          <w:spacing w:val="-2"/>
        </w:rPr>
        <w:t xml:space="preserve">.  </w:t>
      </w:r>
      <w:r>
        <w:rPr>
          <w:rFonts w:asciiTheme="minorHAnsi" w:hAnsiTheme="minorHAnsi"/>
          <w:spacing w:val="-4"/>
        </w:rPr>
        <w:t xml:space="preserve">The application process requires you to submit financial evidence, as on page 9 of this form and reserves to right to request reasonable, additional evidence (such as evidence for single or coupled status and additional bank accounts etc.) to assist in the completion of the assessment.  </w:t>
      </w:r>
    </w:p>
    <w:p w14:paraId="13D1F93E" w14:textId="77777777" w:rsidR="009D565C" w:rsidRPr="009D565C" w:rsidRDefault="009D565C" w:rsidP="009D565C">
      <w:pPr>
        <w:pStyle w:val="BodyText"/>
        <w:spacing w:before="118"/>
        <w:ind w:left="0"/>
        <w:rPr>
          <w:rFonts w:asciiTheme="minorHAnsi" w:hAnsiTheme="minorHAnsi"/>
        </w:rPr>
      </w:pPr>
    </w:p>
    <w:p w14:paraId="16115D96" w14:textId="2A002395" w:rsidR="20AAF33C" w:rsidRDefault="3E239618" w:rsidP="5095B2F0">
      <w:pPr>
        <w:jc w:val="both"/>
        <w:rPr>
          <w:rFonts w:eastAsia="Calibri" w:cstheme="minorBidi"/>
          <w:sz w:val="20"/>
          <w:szCs w:val="20"/>
        </w:rPr>
      </w:pPr>
      <w:r w:rsidRPr="00631C67">
        <w:rPr>
          <w:rFonts w:eastAsia="Calibri" w:cstheme="minorBidi"/>
          <w:sz w:val="20"/>
          <w:szCs w:val="20"/>
        </w:rPr>
        <w:t>It is expected that students will</w:t>
      </w:r>
      <w:r w:rsidR="703F1931" w:rsidRPr="00631C67">
        <w:rPr>
          <w:rFonts w:eastAsia="Calibri" w:cstheme="minorBidi"/>
          <w:sz w:val="20"/>
          <w:szCs w:val="20"/>
        </w:rPr>
        <w:t xml:space="preserve"> also</w:t>
      </w:r>
      <w:r w:rsidRPr="00631C67">
        <w:rPr>
          <w:rFonts w:eastAsia="Calibri" w:cstheme="minorBidi"/>
          <w:sz w:val="20"/>
          <w:szCs w:val="20"/>
        </w:rPr>
        <w:t xml:space="preserve"> be able to supplement their income from a variety of routes, for example, part-time work, vacation work, </w:t>
      </w:r>
      <w:r w:rsidR="570DA906" w:rsidRPr="00631C67">
        <w:rPr>
          <w:rFonts w:eastAsia="Calibri" w:cstheme="minorBidi"/>
          <w:sz w:val="20"/>
          <w:szCs w:val="20"/>
        </w:rPr>
        <w:t xml:space="preserve">student </w:t>
      </w:r>
      <w:r w:rsidRPr="00631C67">
        <w:rPr>
          <w:rFonts w:eastAsia="Calibri" w:cstheme="minorBidi"/>
          <w:sz w:val="20"/>
          <w:szCs w:val="20"/>
        </w:rPr>
        <w:t>bank overdrafts</w:t>
      </w:r>
      <w:r w:rsidR="51B178CB" w:rsidRPr="00631C67">
        <w:rPr>
          <w:rFonts w:eastAsia="Calibri" w:cstheme="minorBidi"/>
          <w:sz w:val="20"/>
          <w:szCs w:val="20"/>
        </w:rPr>
        <w:t xml:space="preserve"> </w:t>
      </w:r>
      <w:r w:rsidR="73BFAEAB" w:rsidRPr="00631C67">
        <w:rPr>
          <w:rFonts w:eastAsia="Calibri" w:cstheme="minorBidi"/>
          <w:sz w:val="20"/>
          <w:szCs w:val="20"/>
        </w:rPr>
        <w:t xml:space="preserve">at </w:t>
      </w:r>
      <w:r w:rsidR="51B178CB" w:rsidRPr="00631C67">
        <w:rPr>
          <w:rFonts w:eastAsia="Calibri" w:cstheme="minorBidi"/>
          <w:sz w:val="20"/>
          <w:szCs w:val="20"/>
        </w:rPr>
        <w:t>0%</w:t>
      </w:r>
      <w:r w:rsidR="66027A24" w:rsidRPr="00631C67">
        <w:rPr>
          <w:rFonts w:eastAsia="Calibri" w:cstheme="minorBidi"/>
          <w:sz w:val="20"/>
          <w:szCs w:val="20"/>
        </w:rPr>
        <w:t xml:space="preserve"> charges</w:t>
      </w:r>
      <w:r w:rsidRPr="00631C67">
        <w:rPr>
          <w:rFonts w:eastAsia="Calibri" w:cstheme="minorBidi"/>
          <w:sz w:val="20"/>
          <w:szCs w:val="20"/>
        </w:rPr>
        <w:t xml:space="preserve">, savings or additional parental support where appropriate.  </w:t>
      </w:r>
      <w:r w:rsidRPr="5095B2F0">
        <w:rPr>
          <w:rFonts w:eastAsia="Calibri" w:cstheme="minorBidi"/>
          <w:sz w:val="20"/>
          <w:szCs w:val="20"/>
        </w:rPr>
        <w:t>The standard assessment</w:t>
      </w:r>
      <w:r w:rsidR="3433D38B" w:rsidRPr="5095B2F0">
        <w:rPr>
          <w:rFonts w:eastAsia="Calibri" w:cstheme="minorBidi"/>
          <w:sz w:val="20"/>
          <w:szCs w:val="20"/>
        </w:rPr>
        <w:t xml:space="preserve"> includes</w:t>
      </w:r>
      <w:r w:rsidRPr="5095B2F0">
        <w:rPr>
          <w:rFonts w:eastAsia="Calibri" w:cstheme="minorBidi"/>
          <w:sz w:val="20"/>
          <w:szCs w:val="20"/>
        </w:rPr>
        <w:t xml:space="preserve"> an ‘assumed income’ figure to cover these </w:t>
      </w:r>
      <w:r w:rsidR="28387038" w:rsidRPr="5095B2F0">
        <w:rPr>
          <w:rFonts w:eastAsia="Calibri" w:cstheme="minorBidi"/>
          <w:sz w:val="20"/>
          <w:szCs w:val="20"/>
        </w:rPr>
        <w:t xml:space="preserve">additional </w:t>
      </w:r>
      <w:r w:rsidRPr="5095B2F0">
        <w:rPr>
          <w:rFonts w:eastAsia="Calibri" w:cstheme="minorBidi"/>
          <w:sz w:val="20"/>
          <w:szCs w:val="20"/>
        </w:rPr>
        <w:t xml:space="preserve">elements of income rather than taking into account the actual </w:t>
      </w:r>
      <w:r w:rsidR="5EBE526E" w:rsidRPr="5095B2F0">
        <w:rPr>
          <w:rFonts w:eastAsia="Calibri" w:cstheme="minorBidi"/>
          <w:sz w:val="20"/>
          <w:szCs w:val="20"/>
        </w:rPr>
        <w:t xml:space="preserve">amount. </w:t>
      </w:r>
      <w:r w:rsidRPr="5095B2F0">
        <w:rPr>
          <w:rFonts w:eastAsia="Calibri" w:cstheme="minorBidi"/>
          <w:sz w:val="20"/>
          <w:szCs w:val="20"/>
        </w:rPr>
        <w:t xml:space="preserve">  </w:t>
      </w:r>
    </w:p>
    <w:p w14:paraId="3340038F" w14:textId="77777777" w:rsidR="5095B2F0" w:rsidRDefault="5095B2F0" w:rsidP="5095B2F0">
      <w:pPr>
        <w:jc w:val="both"/>
        <w:rPr>
          <w:rFonts w:eastAsia="Calibri" w:cstheme="minorBidi"/>
          <w:sz w:val="20"/>
          <w:szCs w:val="20"/>
        </w:rPr>
      </w:pPr>
    </w:p>
    <w:p w14:paraId="39D5440A" w14:textId="77777777" w:rsidR="718220D6" w:rsidRDefault="718220D6" w:rsidP="5095B2F0">
      <w:pPr>
        <w:jc w:val="both"/>
        <w:rPr>
          <w:rFonts w:eastAsia="Calibri" w:cstheme="minorBidi"/>
          <w:sz w:val="20"/>
          <w:szCs w:val="20"/>
        </w:rPr>
      </w:pPr>
      <w:r w:rsidRPr="5095B2F0">
        <w:rPr>
          <w:rFonts w:eastAsia="Calibri" w:cstheme="minorBidi"/>
          <w:sz w:val="20"/>
          <w:szCs w:val="20"/>
        </w:rPr>
        <w:t>*</w:t>
      </w:r>
      <w:r w:rsidR="52EA94B8" w:rsidRPr="5095B2F0">
        <w:rPr>
          <w:rFonts w:eastAsia="Calibri" w:cstheme="minorBidi"/>
          <w:sz w:val="20"/>
          <w:szCs w:val="20"/>
        </w:rPr>
        <w:t>Students who find themselves in financial hardship because their parents are no longer able to meet the cost of the household contribution due to a drop in income (of 15% or more) should contact their relevant Student Funding Body</w:t>
      </w:r>
      <w:r w:rsidR="607961ED" w:rsidRPr="5095B2F0">
        <w:rPr>
          <w:rFonts w:eastAsia="Calibri" w:cstheme="minorBidi"/>
          <w:sz w:val="20"/>
          <w:szCs w:val="20"/>
        </w:rPr>
        <w:t xml:space="preserve"> for a re-assessment</w:t>
      </w:r>
      <w:r w:rsidR="52EA94B8" w:rsidRPr="5095B2F0">
        <w:rPr>
          <w:rFonts w:eastAsia="Calibri" w:cstheme="minorBidi"/>
          <w:sz w:val="20"/>
          <w:szCs w:val="20"/>
        </w:rPr>
        <w:t>.</w:t>
      </w:r>
    </w:p>
    <w:p w14:paraId="45A00B39" w14:textId="338AB794" w:rsidR="00437025" w:rsidRPr="00437025" w:rsidRDefault="00437025" w:rsidP="0079587D">
      <w:pPr>
        <w:pStyle w:val="BodyText"/>
        <w:spacing w:before="121"/>
        <w:ind w:left="0" w:right="406"/>
        <w:rPr>
          <w:rFonts w:asciiTheme="minorHAnsi" w:hAnsiTheme="minorHAnsi"/>
        </w:rPr>
      </w:pPr>
      <w:r w:rsidRPr="67AAD5B0">
        <w:rPr>
          <w:rFonts w:asciiTheme="minorHAnsi" w:hAnsiTheme="minorHAnsi"/>
        </w:rPr>
        <w:t>If</w:t>
      </w:r>
      <w:r w:rsidRPr="67AAD5B0">
        <w:rPr>
          <w:rFonts w:asciiTheme="minorHAnsi" w:hAnsiTheme="minorHAnsi"/>
          <w:spacing w:val="-7"/>
        </w:rPr>
        <w:t xml:space="preserve"> </w:t>
      </w:r>
      <w:r w:rsidRPr="67AAD5B0">
        <w:rPr>
          <w:rFonts w:asciiTheme="minorHAnsi" w:hAnsiTheme="minorHAnsi"/>
        </w:rPr>
        <w:t>you</w:t>
      </w:r>
      <w:r w:rsidRPr="67AAD5B0">
        <w:rPr>
          <w:rFonts w:asciiTheme="minorHAnsi" w:hAnsiTheme="minorHAnsi"/>
          <w:spacing w:val="-5"/>
        </w:rPr>
        <w:t xml:space="preserve"> </w:t>
      </w:r>
      <w:r w:rsidRPr="67AAD5B0">
        <w:rPr>
          <w:rFonts w:asciiTheme="minorHAnsi" w:hAnsiTheme="minorHAnsi"/>
        </w:rPr>
        <w:t>are</w:t>
      </w:r>
      <w:r w:rsidRPr="67AAD5B0">
        <w:rPr>
          <w:rFonts w:asciiTheme="minorHAnsi" w:hAnsiTheme="minorHAnsi"/>
          <w:spacing w:val="-6"/>
        </w:rPr>
        <w:t xml:space="preserve"> </w:t>
      </w:r>
      <w:r w:rsidRPr="67AAD5B0">
        <w:rPr>
          <w:rFonts w:asciiTheme="minorHAnsi" w:hAnsiTheme="minorHAnsi"/>
        </w:rPr>
        <w:t>facing</w:t>
      </w:r>
      <w:r w:rsidRPr="67AAD5B0">
        <w:rPr>
          <w:rFonts w:asciiTheme="minorHAnsi" w:hAnsiTheme="minorHAnsi"/>
          <w:spacing w:val="-6"/>
        </w:rPr>
        <w:t xml:space="preserve"> </w:t>
      </w:r>
      <w:r w:rsidRPr="67AAD5B0">
        <w:rPr>
          <w:rFonts w:asciiTheme="minorHAnsi" w:hAnsiTheme="minorHAnsi"/>
        </w:rPr>
        <w:t>an</w:t>
      </w:r>
      <w:r w:rsidRPr="67AAD5B0">
        <w:rPr>
          <w:rFonts w:asciiTheme="minorHAnsi" w:hAnsiTheme="minorHAnsi"/>
          <w:spacing w:val="-5"/>
        </w:rPr>
        <w:t xml:space="preserve"> </w:t>
      </w:r>
      <w:r w:rsidRPr="67AAD5B0">
        <w:rPr>
          <w:rFonts w:asciiTheme="minorHAnsi" w:hAnsiTheme="minorHAnsi"/>
        </w:rPr>
        <w:t>unforeseeable</w:t>
      </w:r>
      <w:r w:rsidRPr="67AAD5B0">
        <w:rPr>
          <w:rFonts w:asciiTheme="minorHAnsi" w:hAnsiTheme="minorHAnsi"/>
          <w:spacing w:val="-7"/>
        </w:rPr>
        <w:t xml:space="preserve"> </w:t>
      </w:r>
      <w:r w:rsidRPr="67AAD5B0">
        <w:rPr>
          <w:rFonts w:asciiTheme="minorHAnsi" w:hAnsiTheme="minorHAnsi"/>
        </w:rPr>
        <w:t>financial</w:t>
      </w:r>
      <w:r w:rsidRPr="67AAD5B0">
        <w:rPr>
          <w:rFonts w:asciiTheme="minorHAnsi" w:hAnsiTheme="minorHAnsi"/>
          <w:spacing w:val="-6"/>
        </w:rPr>
        <w:t xml:space="preserve"> </w:t>
      </w:r>
      <w:r w:rsidRPr="67AAD5B0">
        <w:rPr>
          <w:rFonts w:asciiTheme="minorHAnsi" w:hAnsiTheme="minorHAnsi"/>
          <w:spacing w:val="-1"/>
        </w:rPr>
        <w:t>emergency</w:t>
      </w:r>
      <w:r w:rsidRPr="67AAD5B0">
        <w:rPr>
          <w:rFonts w:asciiTheme="minorHAnsi" w:hAnsiTheme="minorHAnsi"/>
          <w:spacing w:val="-5"/>
        </w:rPr>
        <w:t xml:space="preserve"> </w:t>
      </w:r>
      <w:r w:rsidRPr="67AAD5B0">
        <w:rPr>
          <w:rFonts w:asciiTheme="minorHAnsi" w:hAnsiTheme="minorHAnsi"/>
        </w:rPr>
        <w:t>(such</w:t>
      </w:r>
      <w:r w:rsidRPr="67AAD5B0">
        <w:rPr>
          <w:rFonts w:asciiTheme="minorHAnsi" w:hAnsiTheme="minorHAnsi"/>
          <w:spacing w:val="-6"/>
        </w:rPr>
        <w:t xml:space="preserve"> </w:t>
      </w:r>
      <w:r w:rsidRPr="67AAD5B0">
        <w:rPr>
          <w:rFonts w:asciiTheme="minorHAnsi" w:hAnsiTheme="minorHAnsi"/>
        </w:rPr>
        <w:t>as</w:t>
      </w:r>
      <w:r w:rsidRPr="67AAD5B0">
        <w:rPr>
          <w:rFonts w:asciiTheme="minorHAnsi" w:hAnsiTheme="minorHAnsi"/>
          <w:spacing w:val="-6"/>
        </w:rPr>
        <w:t xml:space="preserve"> </w:t>
      </w:r>
      <w:r w:rsidRPr="67AAD5B0">
        <w:rPr>
          <w:rFonts w:asciiTheme="minorHAnsi" w:hAnsiTheme="minorHAnsi"/>
        </w:rPr>
        <w:t>an</w:t>
      </w:r>
      <w:r w:rsidRPr="67AAD5B0">
        <w:rPr>
          <w:rFonts w:asciiTheme="minorHAnsi" w:hAnsiTheme="minorHAnsi"/>
          <w:spacing w:val="-6"/>
        </w:rPr>
        <w:t xml:space="preserve"> </w:t>
      </w:r>
      <w:r w:rsidRPr="67AAD5B0">
        <w:rPr>
          <w:rFonts w:asciiTheme="minorHAnsi" w:hAnsiTheme="minorHAnsi"/>
        </w:rPr>
        <w:t>unexpected</w:t>
      </w:r>
      <w:r w:rsidR="00AB5D74">
        <w:rPr>
          <w:rFonts w:asciiTheme="minorHAnsi" w:hAnsiTheme="minorHAnsi"/>
        </w:rPr>
        <w:t xml:space="preserve"> and essential</w:t>
      </w:r>
      <w:r w:rsidRPr="67AAD5B0">
        <w:rPr>
          <w:rFonts w:asciiTheme="minorHAnsi" w:hAnsiTheme="minorHAnsi"/>
          <w:spacing w:val="-5"/>
        </w:rPr>
        <w:t xml:space="preserve"> </w:t>
      </w:r>
      <w:r w:rsidRPr="67AAD5B0">
        <w:rPr>
          <w:rFonts w:asciiTheme="minorHAnsi" w:hAnsiTheme="minorHAnsi"/>
          <w:spacing w:val="-1"/>
        </w:rPr>
        <w:t>house</w:t>
      </w:r>
      <w:r w:rsidRPr="67AAD5B0">
        <w:rPr>
          <w:rFonts w:asciiTheme="minorHAnsi" w:hAnsiTheme="minorHAnsi"/>
          <w:spacing w:val="-6"/>
        </w:rPr>
        <w:t xml:space="preserve"> </w:t>
      </w:r>
      <w:r w:rsidRPr="67AAD5B0">
        <w:rPr>
          <w:rFonts w:asciiTheme="minorHAnsi" w:hAnsiTheme="minorHAnsi"/>
          <w:spacing w:val="-1"/>
        </w:rPr>
        <w:t>move</w:t>
      </w:r>
      <w:r w:rsidR="00AB5D74">
        <w:rPr>
          <w:rFonts w:asciiTheme="minorHAnsi" w:hAnsiTheme="minorHAnsi"/>
          <w:spacing w:val="-1"/>
        </w:rPr>
        <w:t xml:space="preserve"> </w:t>
      </w:r>
      <w:r w:rsidRPr="67AAD5B0">
        <w:rPr>
          <w:rFonts w:asciiTheme="minorHAnsi" w:hAnsiTheme="minorHAnsi"/>
        </w:rPr>
        <w:t>or</w:t>
      </w:r>
      <w:r w:rsidRPr="67AAD5B0">
        <w:rPr>
          <w:rFonts w:asciiTheme="minorHAnsi" w:hAnsiTheme="minorHAnsi"/>
          <w:spacing w:val="-5"/>
        </w:rPr>
        <w:t xml:space="preserve"> </w:t>
      </w:r>
      <w:r w:rsidRPr="67AAD5B0">
        <w:rPr>
          <w:rFonts w:asciiTheme="minorHAnsi" w:hAnsiTheme="minorHAnsi"/>
          <w:spacing w:val="2"/>
        </w:rPr>
        <w:t xml:space="preserve">other </w:t>
      </w:r>
      <w:r w:rsidRPr="67AAD5B0">
        <w:rPr>
          <w:rFonts w:asciiTheme="minorHAnsi" w:hAnsiTheme="minorHAnsi"/>
          <w:spacing w:val="-1"/>
        </w:rPr>
        <w:t>emergency</w:t>
      </w:r>
      <w:r w:rsidRPr="67AAD5B0">
        <w:rPr>
          <w:rFonts w:asciiTheme="minorHAnsi" w:hAnsiTheme="minorHAnsi"/>
          <w:spacing w:val="-5"/>
        </w:rPr>
        <w:t xml:space="preserve"> </w:t>
      </w:r>
      <w:r w:rsidRPr="67AAD5B0">
        <w:rPr>
          <w:rFonts w:asciiTheme="minorHAnsi" w:hAnsiTheme="minorHAnsi"/>
        </w:rPr>
        <w:t>situations)</w:t>
      </w:r>
      <w:r w:rsidR="0824F3FA" w:rsidRPr="03361B58">
        <w:rPr>
          <w:rFonts w:asciiTheme="minorHAnsi" w:hAnsiTheme="minorHAnsi"/>
        </w:rPr>
        <w:t xml:space="preserve"> </w:t>
      </w:r>
      <w:r w:rsidRPr="67AAD5B0">
        <w:rPr>
          <w:rFonts w:asciiTheme="minorHAnsi" w:hAnsiTheme="minorHAnsi"/>
          <w:spacing w:val="-1"/>
        </w:rPr>
        <w:t>we</w:t>
      </w:r>
      <w:r w:rsidRPr="67AAD5B0">
        <w:rPr>
          <w:rFonts w:asciiTheme="minorHAnsi" w:hAnsiTheme="minorHAnsi"/>
          <w:spacing w:val="-4"/>
        </w:rPr>
        <w:t xml:space="preserve"> </w:t>
      </w:r>
      <w:r w:rsidRPr="67AAD5B0">
        <w:rPr>
          <w:rFonts w:asciiTheme="minorHAnsi" w:hAnsiTheme="minorHAnsi"/>
          <w:spacing w:val="-1"/>
        </w:rPr>
        <w:t>may</w:t>
      </w:r>
      <w:r w:rsidRPr="67AAD5B0">
        <w:rPr>
          <w:rFonts w:asciiTheme="minorHAnsi" w:hAnsiTheme="minorHAnsi"/>
          <w:spacing w:val="-4"/>
        </w:rPr>
        <w:t xml:space="preserve"> </w:t>
      </w:r>
      <w:r w:rsidRPr="67AAD5B0">
        <w:rPr>
          <w:rFonts w:asciiTheme="minorHAnsi" w:hAnsiTheme="minorHAnsi"/>
        </w:rPr>
        <w:t>be</w:t>
      </w:r>
      <w:r w:rsidRPr="67AAD5B0">
        <w:rPr>
          <w:rFonts w:asciiTheme="minorHAnsi" w:hAnsiTheme="minorHAnsi"/>
          <w:spacing w:val="-6"/>
        </w:rPr>
        <w:t xml:space="preserve"> </w:t>
      </w:r>
      <w:r w:rsidRPr="67AAD5B0">
        <w:rPr>
          <w:rFonts w:asciiTheme="minorHAnsi" w:hAnsiTheme="minorHAnsi"/>
        </w:rPr>
        <w:t>able</w:t>
      </w:r>
      <w:r w:rsidRPr="67AAD5B0">
        <w:rPr>
          <w:rFonts w:asciiTheme="minorHAnsi" w:hAnsiTheme="minorHAnsi"/>
          <w:spacing w:val="-6"/>
        </w:rPr>
        <w:t xml:space="preserve"> </w:t>
      </w:r>
      <w:r w:rsidRPr="67AAD5B0">
        <w:rPr>
          <w:rFonts w:asciiTheme="minorHAnsi" w:hAnsiTheme="minorHAnsi"/>
        </w:rPr>
        <w:t>to</w:t>
      </w:r>
      <w:r w:rsidRPr="67AAD5B0">
        <w:rPr>
          <w:rFonts w:asciiTheme="minorHAnsi" w:hAnsiTheme="minorHAnsi"/>
          <w:spacing w:val="-5"/>
        </w:rPr>
        <w:t xml:space="preserve"> </w:t>
      </w:r>
      <w:r w:rsidRPr="67AAD5B0">
        <w:rPr>
          <w:rFonts w:asciiTheme="minorHAnsi" w:hAnsiTheme="minorHAnsi"/>
        </w:rPr>
        <w:t>make</w:t>
      </w:r>
      <w:r w:rsidRPr="67AAD5B0">
        <w:rPr>
          <w:rFonts w:asciiTheme="minorHAnsi" w:hAnsiTheme="minorHAnsi"/>
          <w:spacing w:val="-6"/>
        </w:rPr>
        <w:t xml:space="preserve"> </w:t>
      </w:r>
      <w:r w:rsidRPr="67AAD5B0">
        <w:rPr>
          <w:rFonts w:asciiTheme="minorHAnsi" w:hAnsiTheme="minorHAnsi"/>
        </w:rPr>
        <w:t>a</w:t>
      </w:r>
      <w:r w:rsidRPr="67AAD5B0">
        <w:rPr>
          <w:rFonts w:asciiTheme="minorHAnsi" w:hAnsiTheme="minorHAnsi"/>
          <w:spacing w:val="-4"/>
        </w:rPr>
        <w:t xml:space="preserve"> </w:t>
      </w:r>
      <w:r w:rsidRPr="67AAD5B0">
        <w:rPr>
          <w:rFonts w:asciiTheme="minorHAnsi" w:hAnsiTheme="minorHAnsi"/>
        </w:rPr>
        <w:t>contribution</w:t>
      </w:r>
      <w:r w:rsidRPr="67AAD5B0">
        <w:rPr>
          <w:rFonts w:asciiTheme="minorHAnsi" w:hAnsiTheme="minorHAnsi"/>
          <w:spacing w:val="-5"/>
        </w:rPr>
        <w:t xml:space="preserve"> </w:t>
      </w:r>
      <w:r w:rsidRPr="67AAD5B0">
        <w:rPr>
          <w:rFonts w:asciiTheme="minorHAnsi" w:hAnsiTheme="minorHAnsi"/>
          <w:spacing w:val="-1"/>
        </w:rPr>
        <w:t>towards</w:t>
      </w:r>
      <w:r w:rsidRPr="67AAD5B0">
        <w:rPr>
          <w:rFonts w:asciiTheme="minorHAnsi" w:hAnsiTheme="minorHAnsi"/>
          <w:spacing w:val="-7"/>
        </w:rPr>
        <w:t xml:space="preserve"> </w:t>
      </w:r>
      <w:r w:rsidRPr="67AAD5B0">
        <w:rPr>
          <w:rFonts w:asciiTheme="minorHAnsi" w:hAnsiTheme="minorHAnsi"/>
          <w:spacing w:val="-1"/>
        </w:rPr>
        <w:t>these</w:t>
      </w:r>
      <w:r w:rsidRPr="67AAD5B0">
        <w:rPr>
          <w:rFonts w:asciiTheme="minorHAnsi" w:hAnsiTheme="minorHAnsi"/>
          <w:spacing w:val="-4"/>
        </w:rPr>
        <w:t xml:space="preserve"> </w:t>
      </w:r>
      <w:r w:rsidRPr="67AAD5B0">
        <w:rPr>
          <w:rFonts w:asciiTheme="minorHAnsi" w:hAnsiTheme="minorHAnsi"/>
        </w:rPr>
        <w:t>costs</w:t>
      </w:r>
      <w:r w:rsidR="2956B383" w:rsidRPr="03361B58">
        <w:rPr>
          <w:rFonts w:asciiTheme="minorHAnsi" w:hAnsiTheme="minorHAnsi"/>
        </w:rPr>
        <w:t xml:space="preserve">, </w:t>
      </w:r>
      <w:r w:rsidR="12DCB759" w:rsidRPr="03361B58">
        <w:rPr>
          <w:rFonts w:asciiTheme="minorHAnsi" w:hAnsiTheme="minorHAnsi"/>
        </w:rPr>
        <w:t>however,</w:t>
      </w:r>
      <w:r w:rsidR="2956B383" w:rsidRPr="03361B58">
        <w:rPr>
          <w:rFonts w:asciiTheme="minorHAnsi" w:hAnsiTheme="minorHAnsi"/>
        </w:rPr>
        <w:t xml:space="preserve"> please be </w:t>
      </w:r>
      <w:r w:rsidR="3640C272" w:rsidRPr="03361B58">
        <w:rPr>
          <w:rFonts w:asciiTheme="minorHAnsi" w:hAnsiTheme="minorHAnsi"/>
        </w:rPr>
        <w:t>advised</w:t>
      </w:r>
      <w:r w:rsidR="2956B383" w:rsidRPr="03361B58">
        <w:rPr>
          <w:rFonts w:asciiTheme="minorHAnsi" w:hAnsiTheme="minorHAnsi"/>
        </w:rPr>
        <w:t xml:space="preserve"> </w:t>
      </w:r>
      <w:r w:rsidR="23D18061" w:rsidRPr="03361B58">
        <w:rPr>
          <w:rFonts w:asciiTheme="minorHAnsi" w:hAnsiTheme="minorHAnsi"/>
        </w:rPr>
        <w:t>th</w:t>
      </w:r>
      <w:r w:rsidR="3CEA2218" w:rsidRPr="03361B58">
        <w:rPr>
          <w:rFonts w:asciiTheme="minorHAnsi" w:hAnsiTheme="minorHAnsi"/>
        </w:rPr>
        <w:t>is does not include home improvements</w:t>
      </w:r>
      <w:r w:rsidRPr="67AAD5B0">
        <w:rPr>
          <w:rFonts w:asciiTheme="minorHAnsi" w:hAnsiTheme="minorHAnsi"/>
          <w:spacing w:val="-4"/>
        </w:rPr>
        <w:t xml:space="preserve"> </w:t>
      </w:r>
      <w:r w:rsidRPr="67AAD5B0">
        <w:rPr>
          <w:rFonts w:asciiTheme="minorHAnsi" w:hAnsiTheme="minorHAnsi"/>
        </w:rPr>
        <w:t>This</w:t>
      </w:r>
      <w:r w:rsidRPr="67AAD5B0">
        <w:rPr>
          <w:rFonts w:asciiTheme="minorHAnsi" w:hAnsiTheme="minorHAnsi"/>
          <w:spacing w:val="-7"/>
        </w:rPr>
        <w:t xml:space="preserve"> </w:t>
      </w:r>
      <w:r w:rsidRPr="67AAD5B0">
        <w:rPr>
          <w:rFonts w:asciiTheme="minorHAnsi" w:hAnsiTheme="minorHAnsi"/>
          <w:spacing w:val="1"/>
        </w:rPr>
        <w:t>is</w:t>
      </w:r>
      <w:r w:rsidRPr="67AAD5B0">
        <w:rPr>
          <w:rFonts w:asciiTheme="minorHAnsi" w:hAnsiTheme="minorHAnsi"/>
          <w:spacing w:val="-7"/>
        </w:rPr>
        <w:t xml:space="preserve"> </w:t>
      </w:r>
      <w:r w:rsidRPr="67AAD5B0">
        <w:rPr>
          <w:rFonts w:asciiTheme="minorHAnsi" w:hAnsiTheme="minorHAnsi"/>
        </w:rPr>
        <w:t>known</w:t>
      </w:r>
      <w:r w:rsidRPr="67AAD5B0">
        <w:rPr>
          <w:rFonts w:asciiTheme="minorHAnsi" w:hAnsiTheme="minorHAnsi"/>
          <w:spacing w:val="-4"/>
        </w:rPr>
        <w:t xml:space="preserve"> </w:t>
      </w:r>
      <w:r w:rsidRPr="67AAD5B0">
        <w:rPr>
          <w:rFonts w:asciiTheme="minorHAnsi" w:hAnsiTheme="minorHAnsi"/>
        </w:rPr>
        <w:t>as</w:t>
      </w:r>
      <w:r w:rsidRPr="67AAD5B0">
        <w:rPr>
          <w:rFonts w:asciiTheme="minorHAnsi" w:hAnsiTheme="minorHAnsi"/>
          <w:spacing w:val="-7"/>
        </w:rPr>
        <w:t xml:space="preserve"> </w:t>
      </w:r>
      <w:r w:rsidRPr="67AAD5B0">
        <w:rPr>
          <w:rFonts w:asciiTheme="minorHAnsi" w:hAnsiTheme="minorHAnsi"/>
        </w:rPr>
        <w:t>a</w:t>
      </w:r>
      <w:r w:rsidRPr="67AAD5B0">
        <w:rPr>
          <w:rFonts w:asciiTheme="minorHAnsi" w:hAnsiTheme="minorHAnsi"/>
          <w:spacing w:val="4"/>
        </w:rPr>
        <w:t xml:space="preserve"> </w:t>
      </w:r>
      <w:r w:rsidRPr="5095B2F0">
        <w:rPr>
          <w:rFonts w:asciiTheme="minorHAnsi" w:hAnsiTheme="minorHAnsi"/>
          <w:i/>
          <w:iCs/>
        </w:rPr>
        <w:t>Non-Standard</w:t>
      </w:r>
      <w:r w:rsidRPr="5095B2F0">
        <w:rPr>
          <w:rFonts w:asciiTheme="minorHAnsi" w:hAnsiTheme="minorHAnsi"/>
          <w:i/>
          <w:iCs/>
          <w:spacing w:val="-4"/>
        </w:rPr>
        <w:t xml:space="preserve"> </w:t>
      </w:r>
      <w:r w:rsidRPr="5095B2F0">
        <w:rPr>
          <w:rFonts w:asciiTheme="minorHAnsi" w:hAnsiTheme="minorHAnsi"/>
          <w:i/>
          <w:iCs/>
          <w:spacing w:val="-1"/>
        </w:rPr>
        <w:t>Award</w:t>
      </w:r>
      <w:r w:rsidRPr="67AAD5B0">
        <w:rPr>
          <w:rFonts w:asciiTheme="minorHAnsi" w:hAnsiTheme="minorHAnsi"/>
          <w:spacing w:val="-1"/>
        </w:rPr>
        <w:t>.</w:t>
      </w:r>
    </w:p>
    <w:p w14:paraId="2582EB9F" w14:textId="77777777" w:rsidR="0030410C" w:rsidRDefault="0030410C" w:rsidP="5095B2F0">
      <w:pPr>
        <w:spacing w:after="200"/>
        <w:jc w:val="both"/>
        <w:rPr>
          <w:rFonts w:eastAsia="Calibri" w:cstheme="minorBidi"/>
          <w:sz w:val="20"/>
          <w:szCs w:val="20"/>
          <w:lang w:val="en-GB"/>
        </w:rPr>
      </w:pPr>
    </w:p>
    <w:p w14:paraId="0B0488A2" w14:textId="06E54355" w:rsidR="009D565C" w:rsidRDefault="138D626C" w:rsidP="009D565C">
      <w:pPr>
        <w:spacing w:after="200"/>
        <w:jc w:val="both"/>
        <w:rPr>
          <w:rFonts w:eastAsia="Calibri" w:cstheme="minorBidi"/>
          <w:sz w:val="20"/>
          <w:szCs w:val="20"/>
          <w:lang w:val="en-GB"/>
        </w:rPr>
      </w:pPr>
      <w:r w:rsidRPr="5095B2F0">
        <w:rPr>
          <w:rFonts w:eastAsia="Calibri" w:cstheme="minorBidi"/>
          <w:sz w:val="20"/>
          <w:szCs w:val="20"/>
          <w:lang w:val="en-GB"/>
        </w:rPr>
        <w:lastRenderedPageBreak/>
        <w:t>Please note, that in some circumstances, we may make payments in the form of shopping vouchers</w:t>
      </w:r>
      <w:r w:rsidR="00F07026">
        <w:rPr>
          <w:rFonts w:eastAsia="Calibri" w:cstheme="minorBidi"/>
          <w:sz w:val="20"/>
          <w:szCs w:val="20"/>
          <w:lang w:val="en-GB"/>
        </w:rPr>
        <w:t xml:space="preserve"> or payments direct to third parties on your behalf e.g Childcare providers</w:t>
      </w:r>
      <w:r w:rsidRPr="5095B2F0">
        <w:rPr>
          <w:rFonts w:eastAsia="Calibri" w:cstheme="minorBidi"/>
          <w:sz w:val="20"/>
          <w:szCs w:val="20"/>
          <w:lang w:val="en-GB"/>
        </w:rPr>
        <w:t>. </w:t>
      </w:r>
    </w:p>
    <w:p w14:paraId="41AF72D5" w14:textId="281A10D5" w:rsidR="00437025" w:rsidRPr="009D565C" w:rsidRDefault="00437025" w:rsidP="009D565C">
      <w:pPr>
        <w:spacing w:after="200"/>
        <w:jc w:val="both"/>
      </w:pPr>
      <w:r w:rsidRPr="00437025">
        <w:rPr>
          <w:rFonts w:cstheme="minorHAnsi"/>
          <w:b/>
          <w:sz w:val="20"/>
          <w:szCs w:val="20"/>
        </w:rPr>
        <w:t>What</w:t>
      </w:r>
      <w:r w:rsidRPr="00437025">
        <w:rPr>
          <w:rFonts w:cstheme="minorHAnsi"/>
          <w:b/>
          <w:spacing w:val="-7"/>
          <w:sz w:val="20"/>
          <w:szCs w:val="20"/>
        </w:rPr>
        <w:t xml:space="preserve"> </w:t>
      </w:r>
      <w:r w:rsidRPr="00437025">
        <w:rPr>
          <w:rFonts w:cstheme="minorHAnsi"/>
          <w:b/>
          <w:sz w:val="20"/>
          <w:szCs w:val="20"/>
        </w:rPr>
        <w:t>do</w:t>
      </w:r>
      <w:r w:rsidRPr="00437025">
        <w:rPr>
          <w:rFonts w:cstheme="minorHAnsi"/>
          <w:b/>
          <w:spacing w:val="-6"/>
          <w:sz w:val="20"/>
          <w:szCs w:val="20"/>
        </w:rPr>
        <w:t xml:space="preserve"> </w:t>
      </w:r>
      <w:r w:rsidRPr="00437025">
        <w:rPr>
          <w:rFonts w:cstheme="minorHAnsi"/>
          <w:b/>
          <w:sz w:val="20"/>
          <w:szCs w:val="20"/>
        </w:rPr>
        <w:t>you</w:t>
      </w:r>
      <w:r w:rsidRPr="00437025">
        <w:rPr>
          <w:rFonts w:cstheme="minorHAnsi"/>
          <w:b/>
          <w:spacing w:val="-5"/>
          <w:sz w:val="20"/>
          <w:szCs w:val="20"/>
        </w:rPr>
        <w:t xml:space="preserve"> </w:t>
      </w:r>
      <w:r w:rsidRPr="00437025">
        <w:rPr>
          <w:rFonts w:cstheme="minorHAnsi"/>
          <w:b/>
          <w:sz w:val="20"/>
          <w:szCs w:val="20"/>
        </w:rPr>
        <w:t>mean</w:t>
      </w:r>
      <w:r w:rsidRPr="00437025">
        <w:rPr>
          <w:rFonts w:cstheme="minorHAnsi"/>
          <w:b/>
          <w:spacing w:val="-6"/>
          <w:sz w:val="20"/>
          <w:szCs w:val="20"/>
        </w:rPr>
        <w:t xml:space="preserve"> </w:t>
      </w:r>
      <w:r w:rsidRPr="00437025">
        <w:rPr>
          <w:rFonts w:cstheme="minorHAnsi"/>
          <w:b/>
          <w:sz w:val="20"/>
          <w:szCs w:val="20"/>
        </w:rPr>
        <w:t>by</w:t>
      </w:r>
      <w:r w:rsidRPr="00437025">
        <w:rPr>
          <w:rFonts w:cstheme="minorHAnsi"/>
          <w:b/>
          <w:spacing w:val="-9"/>
          <w:sz w:val="20"/>
          <w:szCs w:val="20"/>
        </w:rPr>
        <w:t xml:space="preserve"> </w:t>
      </w:r>
      <w:r w:rsidRPr="00437025">
        <w:rPr>
          <w:rFonts w:cstheme="minorHAnsi"/>
          <w:b/>
          <w:spacing w:val="-1"/>
          <w:sz w:val="20"/>
          <w:szCs w:val="20"/>
        </w:rPr>
        <w:t>reasonable</w:t>
      </w:r>
      <w:r w:rsidRPr="00437025">
        <w:rPr>
          <w:rFonts w:cstheme="minorHAnsi"/>
          <w:b/>
          <w:spacing w:val="-6"/>
          <w:sz w:val="20"/>
          <w:szCs w:val="20"/>
        </w:rPr>
        <w:t xml:space="preserve"> </w:t>
      </w:r>
      <w:r w:rsidRPr="00437025">
        <w:rPr>
          <w:rFonts w:cstheme="minorHAnsi"/>
          <w:b/>
          <w:sz w:val="20"/>
          <w:szCs w:val="20"/>
        </w:rPr>
        <w:t>expenditure?</w:t>
      </w:r>
    </w:p>
    <w:p w14:paraId="02D5246F" w14:textId="0BFA7A22" w:rsidR="00437025" w:rsidRPr="00437025" w:rsidRDefault="00437025" w:rsidP="0079587D">
      <w:pPr>
        <w:pStyle w:val="BodyText"/>
        <w:spacing w:before="120"/>
        <w:ind w:left="0" w:right="221"/>
        <w:jc w:val="both"/>
        <w:rPr>
          <w:rFonts w:asciiTheme="minorHAnsi" w:hAnsiTheme="minorHAnsi"/>
        </w:rPr>
      </w:pPr>
      <w:r w:rsidRPr="5095B2F0">
        <w:rPr>
          <w:rFonts w:asciiTheme="minorHAnsi" w:hAnsiTheme="minorHAnsi"/>
        </w:rPr>
        <w:t>We</w:t>
      </w:r>
      <w:r w:rsidRPr="5095B2F0">
        <w:rPr>
          <w:rFonts w:asciiTheme="minorHAnsi" w:hAnsiTheme="minorHAnsi"/>
          <w:spacing w:val="-3"/>
        </w:rPr>
        <w:t xml:space="preserve"> </w:t>
      </w:r>
      <w:r w:rsidRPr="5095B2F0">
        <w:rPr>
          <w:rFonts w:asciiTheme="minorHAnsi" w:hAnsiTheme="minorHAnsi"/>
        </w:rPr>
        <w:t>use</w:t>
      </w:r>
      <w:r w:rsidRPr="5095B2F0">
        <w:rPr>
          <w:rFonts w:asciiTheme="minorHAnsi" w:hAnsiTheme="minorHAnsi"/>
          <w:spacing w:val="-3"/>
        </w:rPr>
        <w:t xml:space="preserve"> </w:t>
      </w:r>
      <w:r w:rsidRPr="5095B2F0">
        <w:rPr>
          <w:rFonts w:asciiTheme="minorHAnsi" w:hAnsiTheme="minorHAnsi"/>
        </w:rPr>
        <w:t>a</w:t>
      </w:r>
      <w:r w:rsidRPr="5095B2F0">
        <w:rPr>
          <w:rFonts w:asciiTheme="minorHAnsi" w:hAnsiTheme="minorHAnsi"/>
          <w:spacing w:val="-1"/>
        </w:rPr>
        <w:t xml:space="preserve"> </w:t>
      </w:r>
      <w:r w:rsidRPr="5095B2F0">
        <w:rPr>
          <w:rFonts w:asciiTheme="minorHAnsi" w:hAnsiTheme="minorHAnsi"/>
        </w:rPr>
        <w:t>Composite</w:t>
      </w:r>
      <w:r w:rsidRPr="5095B2F0">
        <w:rPr>
          <w:rFonts w:asciiTheme="minorHAnsi" w:hAnsiTheme="minorHAnsi"/>
          <w:spacing w:val="-3"/>
        </w:rPr>
        <w:t xml:space="preserve"> </w:t>
      </w:r>
      <w:r w:rsidRPr="5095B2F0">
        <w:rPr>
          <w:rFonts w:asciiTheme="minorHAnsi" w:hAnsiTheme="minorHAnsi"/>
        </w:rPr>
        <w:t>Living Cost</w:t>
      </w:r>
      <w:r w:rsidRPr="5095B2F0">
        <w:rPr>
          <w:rFonts w:asciiTheme="minorHAnsi" w:hAnsiTheme="minorHAnsi"/>
          <w:spacing w:val="-1"/>
        </w:rPr>
        <w:t xml:space="preserve"> </w:t>
      </w:r>
      <w:r w:rsidRPr="5095B2F0">
        <w:rPr>
          <w:rFonts w:asciiTheme="minorHAnsi" w:hAnsiTheme="minorHAnsi"/>
        </w:rPr>
        <w:t>(CLC)</w:t>
      </w:r>
      <w:r w:rsidRPr="5095B2F0">
        <w:rPr>
          <w:rFonts w:asciiTheme="minorHAnsi" w:hAnsiTheme="minorHAnsi"/>
          <w:spacing w:val="-3"/>
        </w:rPr>
        <w:t xml:space="preserve"> </w:t>
      </w:r>
      <w:r w:rsidRPr="5095B2F0">
        <w:rPr>
          <w:rFonts w:asciiTheme="minorHAnsi" w:hAnsiTheme="minorHAnsi"/>
        </w:rPr>
        <w:t>to</w:t>
      </w:r>
      <w:r w:rsidRPr="5095B2F0">
        <w:rPr>
          <w:rFonts w:asciiTheme="minorHAnsi" w:hAnsiTheme="minorHAnsi"/>
          <w:spacing w:val="1"/>
        </w:rPr>
        <w:t xml:space="preserve"> </w:t>
      </w:r>
      <w:r w:rsidRPr="5095B2F0">
        <w:rPr>
          <w:rFonts w:asciiTheme="minorHAnsi" w:hAnsiTheme="minorHAnsi"/>
        </w:rPr>
        <w:t>cover</w:t>
      </w:r>
      <w:r w:rsidRPr="5095B2F0">
        <w:rPr>
          <w:rFonts w:asciiTheme="minorHAnsi" w:hAnsiTheme="minorHAnsi"/>
          <w:spacing w:val="-2"/>
        </w:rPr>
        <w:t xml:space="preserve"> </w:t>
      </w:r>
      <w:r w:rsidRPr="5095B2F0">
        <w:rPr>
          <w:rFonts w:asciiTheme="minorHAnsi" w:hAnsiTheme="minorHAnsi"/>
        </w:rPr>
        <w:t>expenditure</w:t>
      </w:r>
      <w:r w:rsidRPr="5095B2F0">
        <w:rPr>
          <w:rFonts w:asciiTheme="minorHAnsi" w:hAnsiTheme="minorHAnsi"/>
          <w:spacing w:val="-1"/>
        </w:rPr>
        <w:t xml:space="preserve"> </w:t>
      </w:r>
      <w:r w:rsidRPr="5095B2F0">
        <w:rPr>
          <w:rFonts w:asciiTheme="minorHAnsi" w:hAnsiTheme="minorHAnsi"/>
        </w:rPr>
        <w:t>on</w:t>
      </w:r>
      <w:r w:rsidRPr="5095B2F0">
        <w:rPr>
          <w:rFonts w:asciiTheme="minorHAnsi" w:hAnsiTheme="minorHAnsi"/>
          <w:spacing w:val="-1"/>
        </w:rPr>
        <w:t xml:space="preserve"> basic</w:t>
      </w:r>
      <w:r w:rsidRPr="5095B2F0">
        <w:rPr>
          <w:rFonts w:asciiTheme="minorHAnsi" w:hAnsiTheme="minorHAnsi"/>
          <w:spacing w:val="-2"/>
        </w:rPr>
        <w:t xml:space="preserve"> </w:t>
      </w:r>
      <w:r w:rsidRPr="5095B2F0">
        <w:rPr>
          <w:rFonts w:asciiTheme="minorHAnsi" w:hAnsiTheme="minorHAnsi"/>
        </w:rPr>
        <w:t xml:space="preserve">costs </w:t>
      </w:r>
      <w:r w:rsidRPr="5095B2F0">
        <w:rPr>
          <w:rFonts w:asciiTheme="minorHAnsi" w:hAnsiTheme="minorHAnsi"/>
          <w:spacing w:val="-1"/>
        </w:rPr>
        <w:t xml:space="preserve">such </w:t>
      </w:r>
      <w:r w:rsidRPr="5095B2F0">
        <w:rPr>
          <w:rFonts w:asciiTheme="minorHAnsi" w:hAnsiTheme="minorHAnsi"/>
        </w:rPr>
        <w:t xml:space="preserve">as </w:t>
      </w:r>
      <w:r w:rsidRPr="5095B2F0">
        <w:rPr>
          <w:rFonts w:asciiTheme="minorHAnsi" w:hAnsiTheme="minorHAnsi"/>
          <w:spacing w:val="-1"/>
        </w:rPr>
        <w:t>food,</w:t>
      </w:r>
      <w:r w:rsidRPr="5095B2F0">
        <w:rPr>
          <w:rFonts w:asciiTheme="minorHAnsi" w:hAnsiTheme="minorHAnsi"/>
          <w:spacing w:val="-2"/>
        </w:rPr>
        <w:t xml:space="preserve"> </w:t>
      </w:r>
      <w:r w:rsidRPr="5095B2F0">
        <w:rPr>
          <w:rFonts w:asciiTheme="minorHAnsi" w:hAnsiTheme="minorHAnsi"/>
        </w:rPr>
        <w:t>utility</w:t>
      </w:r>
      <w:r w:rsidRPr="5095B2F0">
        <w:rPr>
          <w:rFonts w:asciiTheme="minorHAnsi" w:hAnsiTheme="minorHAnsi"/>
          <w:spacing w:val="-1"/>
        </w:rPr>
        <w:t xml:space="preserve"> bills,</w:t>
      </w:r>
      <w:r w:rsidRPr="5095B2F0">
        <w:rPr>
          <w:rFonts w:asciiTheme="minorHAnsi" w:hAnsiTheme="minorHAnsi"/>
          <w:spacing w:val="1"/>
        </w:rPr>
        <w:t xml:space="preserve"> </w:t>
      </w:r>
      <w:r w:rsidRPr="5095B2F0">
        <w:rPr>
          <w:rFonts w:asciiTheme="minorHAnsi" w:hAnsiTheme="minorHAnsi"/>
          <w:spacing w:val="-1"/>
        </w:rPr>
        <w:t xml:space="preserve">clothes, </w:t>
      </w:r>
      <w:r w:rsidRPr="5095B2F0">
        <w:rPr>
          <w:rFonts w:asciiTheme="minorHAnsi" w:hAnsiTheme="minorHAnsi"/>
        </w:rPr>
        <w:t>home contents</w:t>
      </w:r>
      <w:r w:rsidRPr="5095B2F0">
        <w:rPr>
          <w:rFonts w:asciiTheme="minorHAnsi" w:hAnsiTheme="minorHAnsi"/>
          <w:spacing w:val="9"/>
        </w:rPr>
        <w:t xml:space="preserve"> </w:t>
      </w:r>
      <w:r w:rsidRPr="5095B2F0">
        <w:rPr>
          <w:rFonts w:asciiTheme="minorHAnsi" w:hAnsiTheme="minorHAnsi"/>
        </w:rPr>
        <w:t>insurance,</w:t>
      </w:r>
      <w:r w:rsidRPr="5095B2F0">
        <w:rPr>
          <w:rFonts w:asciiTheme="minorHAnsi" w:hAnsiTheme="minorHAnsi"/>
          <w:spacing w:val="66"/>
          <w:w w:val="99"/>
        </w:rPr>
        <w:t xml:space="preserve"> </w:t>
      </w:r>
      <w:r w:rsidRPr="5095B2F0">
        <w:rPr>
          <w:rFonts w:asciiTheme="minorHAnsi" w:hAnsiTheme="minorHAnsi"/>
          <w:spacing w:val="-1"/>
        </w:rPr>
        <w:t>TV</w:t>
      </w:r>
      <w:r w:rsidRPr="5095B2F0">
        <w:rPr>
          <w:rFonts w:asciiTheme="minorHAnsi" w:hAnsiTheme="minorHAnsi"/>
          <w:spacing w:val="4"/>
        </w:rPr>
        <w:t xml:space="preserve"> </w:t>
      </w:r>
      <w:r w:rsidRPr="5095B2F0">
        <w:rPr>
          <w:rFonts w:asciiTheme="minorHAnsi" w:hAnsiTheme="minorHAnsi"/>
          <w:spacing w:val="-1"/>
        </w:rPr>
        <w:t>licen</w:t>
      </w:r>
      <w:r w:rsidR="0240367D" w:rsidRPr="5095B2F0">
        <w:rPr>
          <w:rFonts w:asciiTheme="minorHAnsi" w:hAnsiTheme="minorHAnsi"/>
          <w:spacing w:val="-1"/>
        </w:rPr>
        <w:t>c</w:t>
      </w:r>
      <w:r w:rsidRPr="5095B2F0">
        <w:rPr>
          <w:rFonts w:asciiTheme="minorHAnsi" w:hAnsiTheme="minorHAnsi"/>
          <w:spacing w:val="-1"/>
        </w:rPr>
        <w:t>e,</w:t>
      </w:r>
      <w:r w:rsidRPr="5095B2F0">
        <w:rPr>
          <w:rFonts w:asciiTheme="minorHAnsi" w:hAnsiTheme="minorHAnsi"/>
          <w:spacing w:val="5"/>
        </w:rPr>
        <w:t xml:space="preserve"> </w:t>
      </w:r>
      <w:r w:rsidRPr="5095B2F0">
        <w:rPr>
          <w:rFonts w:asciiTheme="minorHAnsi" w:hAnsiTheme="minorHAnsi"/>
          <w:spacing w:val="-1"/>
        </w:rPr>
        <w:t>mobile</w:t>
      </w:r>
      <w:r w:rsidRPr="5095B2F0">
        <w:rPr>
          <w:rFonts w:asciiTheme="minorHAnsi" w:hAnsiTheme="minorHAnsi"/>
          <w:spacing w:val="4"/>
        </w:rPr>
        <w:t xml:space="preserve"> </w:t>
      </w:r>
      <w:r w:rsidRPr="5095B2F0">
        <w:rPr>
          <w:rFonts w:asciiTheme="minorHAnsi" w:hAnsiTheme="minorHAnsi"/>
        </w:rPr>
        <w:t>phone</w:t>
      </w:r>
      <w:r w:rsidRPr="5095B2F0">
        <w:rPr>
          <w:rFonts w:asciiTheme="minorHAnsi" w:hAnsiTheme="minorHAnsi"/>
          <w:spacing w:val="4"/>
        </w:rPr>
        <w:t xml:space="preserve"> </w:t>
      </w:r>
      <w:r w:rsidRPr="5095B2F0">
        <w:rPr>
          <w:rFonts w:asciiTheme="minorHAnsi" w:hAnsiTheme="minorHAnsi"/>
        </w:rPr>
        <w:t>costs,</w:t>
      </w:r>
      <w:r w:rsidRPr="5095B2F0">
        <w:rPr>
          <w:rFonts w:asciiTheme="minorHAnsi" w:hAnsiTheme="minorHAnsi"/>
          <w:spacing w:val="6"/>
        </w:rPr>
        <w:t xml:space="preserve"> </w:t>
      </w:r>
      <w:r w:rsidRPr="5095B2F0">
        <w:rPr>
          <w:rFonts w:asciiTheme="minorHAnsi" w:hAnsiTheme="minorHAnsi"/>
          <w:spacing w:val="-1"/>
        </w:rPr>
        <w:t>entertainment</w:t>
      </w:r>
      <w:r w:rsidRPr="5095B2F0">
        <w:rPr>
          <w:rFonts w:asciiTheme="minorHAnsi" w:hAnsiTheme="minorHAnsi"/>
          <w:spacing w:val="5"/>
        </w:rPr>
        <w:t xml:space="preserve"> </w:t>
      </w:r>
      <w:r w:rsidRPr="5095B2F0">
        <w:rPr>
          <w:rFonts w:asciiTheme="minorHAnsi" w:hAnsiTheme="minorHAnsi"/>
        </w:rPr>
        <w:t>and</w:t>
      </w:r>
      <w:r w:rsidRPr="5095B2F0">
        <w:rPr>
          <w:rFonts w:asciiTheme="minorHAnsi" w:hAnsiTheme="minorHAnsi"/>
          <w:spacing w:val="5"/>
        </w:rPr>
        <w:t xml:space="preserve"> </w:t>
      </w:r>
      <w:r w:rsidRPr="5095B2F0">
        <w:rPr>
          <w:rFonts w:asciiTheme="minorHAnsi" w:hAnsiTheme="minorHAnsi"/>
        </w:rPr>
        <w:t>clubs</w:t>
      </w:r>
      <w:r w:rsidRPr="5095B2F0">
        <w:rPr>
          <w:rFonts w:asciiTheme="minorHAnsi" w:hAnsiTheme="minorHAnsi"/>
          <w:spacing w:val="4"/>
        </w:rPr>
        <w:t xml:space="preserve"> </w:t>
      </w:r>
      <w:r w:rsidRPr="5095B2F0">
        <w:rPr>
          <w:rFonts w:asciiTheme="minorHAnsi" w:hAnsiTheme="minorHAnsi"/>
        </w:rPr>
        <w:t>&amp;</w:t>
      </w:r>
      <w:r w:rsidRPr="5095B2F0">
        <w:rPr>
          <w:rFonts w:asciiTheme="minorHAnsi" w:hAnsiTheme="minorHAnsi"/>
          <w:spacing w:val="5"/>
        </w:rPr>
        <w:t xml:space="preserve"> </w:t>
      </w:r>
      <w:r w:rsidRPr="5095B2F0">
        <w:rPr>
          <w:rFonts w:asciiTheme="minorHAnsi" w:hAnsiTheme="minorHAnsi"/>
          <w:spacing w:val="-1"/>
        </w:rPr>
        <w:t>societies</w:t>
      </w:r>
      <w:r w:rsidRPr="5095B2F0">
        <w:rPr>
          <w:rFonts w:asciiTheme="minorHAnsi" w:hAnsiTheme="minorHAnsi"/>
          <w:spacing w:val="4"/>
        </w:rPr>
        <w:t xml:space="preserve"> </w:t>
      </w:r>
      <w:r w:rsidRPr="5095B2F0">
        <w:rPr>
          <w:rFonts w:asciiTheme="minorHAnsi" w:hAnsiTheme="minorHAnsi"/>
        </w:rPr>
        <w:t>which</w:t>
      </w:r>
      <w:r w:rsidRPr="5095B2F0">
        <w:rPr>
          <w:rFonts w:asciiTheme="minorHAnsi" w:hAnsiTheme="minorHAnsi"/>
          <w:spacing w:val="5"/>
        </w:rPr>
        <w:t xml:space="preserve"> </w:t>
      </w:r>
      <w:r w:rsidRPr="5095B2F0">
        <w:rPr>
          <w:rFonts w:asciiTheme="minorHAnsi" w:hAnsiTheme="minorHAnsi"/>
          <w:spacing w:val="-1"/>
        </w:rPr>
        <w:t>ensures</w:t>
      </w:r>
      <w:r w:rsidRPr="5095B2F0">
        <w:rPr>
          <w:rFonts w:asciiTheme="minorHAnsi" w:hAnsiTheme="minorHAnsi"/>
          <w:spacing w:val="4"/>
        </w:rPr>
        <w:t xml:space="preserve"> </w:t>
      </w:r>
      <w:r w:rsidRPr="5095B2F0">
        <w:rPr>
          <w:rFonts w:asciiTheme="minorHAnsi" w:hAnsiTheme="minorHAnsi"/>
        </w:rPr>
        <w:t>that</w:t>
      </w:r>
      <w:r w:rsidRPr="5095B2F0">
        <w:rPr>
          <w:rFonts w:asciiTheme="minorHAnsi" w:hAnsiTheme="minorHAnsi"/>
          <w:spacing w:val="5"/>
        </w:rPr>
        <w:t xml:space="preserve"> </w:t>
      </w:r>
      <w:r w:rsidRPr="5095B2F0">
        <w:rPr>
          <w:rFonts w:asciiTheme="minorHAnsi" w:hAnsiTheme="minorHAnsi"/>
        </w:rPr>
        <w:t>all</w:t>
      </w:r>
      <w:r w:rsidRPr="5095B2F0">
        <w:rPr>
          <w:rFonts w:asciiTheme="minorHAnsi" w:hAnsiTheme="minorHAnsi"/>
          <w:spacing w:val="5"/>
        </w:rPr>
        <w:t xml:space="preserve"> </w:t>
      </w:r>
      <w:r w:rsidRPr="5095B2F0">
        <w:rPr>
          <w:rFonts w:asciiTheme="minorHAnsi" w:hAnsiTheme="minorHAnsi"/>
        </w:rPr>
        <w:t>applicants</w:t>
      </w:r>
      <w:r w:rsidRPr="5095B2F0">
        <w:rPr>
          <w:rFonts w:asciiTheme="minorHAnsi" w:hAnsiTheme="minorHAnsi"/>
          <w:spacing w:val="4"/>
        </w:rPr>
        <w:t xml:space="preserve"> </w:t>
      </w:r>
      <w:r w:rsidRPr="5095B2F0">
        <w:rPr>
          <w:rFonts w:asciiTheme="minorHAnsi" w:hAnsiTheme="minorHAnsi"/>
        </w:rPr>
        <w:t>are</w:t>
      </w:r>
      <w:r w:rsidRPr="5095B2F0">
        <w:rPr>
          <w:rFonts w:asciiTheme="minorHAnsi" w:hAnsiTheme="minorHAnsi"/>
          <w:spacing w:val="5"/>
        </w:rPr>
        <w:t xml:space="preserve"> </w:t>
      </w:r>
      <w:r w:rsidRPr="5095B2F0">
        <w:rPr>
          <w:rFonts w:asciiTheme="minorHAnsi" w:hAnsiTheme="minorHAnsi"/>
          <w:spacing w:val="-1"/>
        </w:rPr>
        <w:t>treated</w:t>
      </w:r>
      <w:r w:rsidRPr="5095B2F0">
        <w:rPr>
          <w:rFonts w:asciiTheme="minorHAnsi" w:hAnsiTheme="minorHAnsi"/>
          <w:spacing w:val="5"/>
        </w:rPr>
        <w:t xml:space="preserve"> </w:t>
      </w:r>
      <w:r w:rsidRPr="5095B2F0">
        <w:rPr>
          <w:rFonts w:asciiTheme="minorHAnsi" w:hAnsiTheme="minorHAnsi"/>
          <w:spacing w:val="-1"/>
        </w:rPr>
        <w:t>fairly</w:t>
      </w:r>
      <w:r w:rsidRPr="5095B2F0">
        <w:rPr>
          <w:rFonts w:asciiTheme="minorHAnsi" w:hAnsiTheme="minorHAnsi"/>
          <w:spacing w:val="5"/>
        </w:rPr>
        <w:t xml:space="preserve"> </w:t>
      </w:r>
      <w:r w:rsidRPr="5095B2F0">
        <w:rPr>
          <w:rFonts w:asciiTheme="minorHAnsi" w:hAnsiTheme="minorHAnsi"/>
          <w:spacing w:val="1"/>
        </w:rPr>
        <w:t>regardless</w:t>
      </w:r>
      <w:r w:rsidRPr="5095B2F0">
        <w:rPr>
          <w:rFonts w:asciiTheme="minorHAnsi" w:hAnsiTheme="minorHAnsi"/>
          <w:spacing w:val="4"/>
        </w:rPr>
        <w:t xml:space="preserve"> of location of study </w:t>
      </w:r>
      <w:r w:rsidRPr="5095B2F0">
        <w:rPr>
          <w:rFonts w:asciiTheme="minorHAnsi" w:hAnsiTheme="minorHAnsi"/>
        </w:rPr>
        <w:t>and</w:t>
      </w:r>
      <w:r w:rsidRPr="5095B2F0">
        <w:rPr>
          <w:rFonts w:asciiTheme="minorHAnsi" w:hAnsiTheme="minorHAnsi"/>
          <w:spacing w:val="4"/>
        </w:rPr>
        <w:t xml:space="preserve"> </w:t>
      </w:r>
      <w:r w:rsidRPr="5095B2F0">
        <w:rPr>
          <w:rFonts w:asciiTheme="minorHAnsi" w:hAnsiTheme="minorHAnsi"/>
        </w:rPr>
        <w:t>regardless</w:t>
      </w:r>
      <w:r w:rsidRPr="5095B2F0">
        <w:rPr>
          <w:rFonts w:asciiTheme="minorHAnsi" w:hAnsiTheme="minorHAnsi"/>
          <w:spacing w:val="2"/>
        </w:rPr>
        <w:t xml:space="preserve"> </w:t>
      </w:r>
      <w:r w:rsidRPr="5095B2F0">
        <w:rPr>
          <w:rFonts w:asciiTheme="minorHAnsi" w:hAnsiTheme="minorHAnsi"/>
        </w:rPr>
        <w:t>of</w:t>
      </w:r>
      <w:r w:rsidRPr="5095B2F0">
        <w:rPr>
          <w:rFonts w:asciiTheme="minorHAnsi" w:hAnsiTheme="minorHAnsi"/>
          <w:spacing w:val="3"/>
        </w:rPr>
        <w:t xml:space="preserve"> </w:t>
      </w:r>
      <w:r w:rsidRPr="5095B2F0">
        <w:rPr>
          <w:rFonts w:asciiTheme="minorHAnsi" w:hAnsiTheme="minorHAnsi"/>
        </w:rPr>
        <w:t>their</w:t>
      </w:r>
      <w:r w:rsidRPr="5095B2F0">
        <w:rPr>
          <w:rFonts w:asciiTheme="minorHAnsi" w:hAnsiTheme="minorHAnsi"/>
          <w:spacing w:val="3"/>
        </w:rPr>
        <w:t xml:space="preserve"> </w:t>
      </w:r>
      <w:r w:rsidRPr="5095B2F0">
        <w:rPr>
          <w:rFonts w:asciiTheme="minorHAnsi" w:hAnsiTheme="minorHAnsi"/>
        </w:rPr>
        <w:t>individual</w:t>
      </w:r>
      <w:r w:rsidRPr="5095B2F0">
        <w:rPr>
          <w:rFonts w:asciiTheme="minorHAnsi" w:hAnsiTheme="minorHAnsi"/>
          <w:spacing w:val="3"/>
        </w:rPr>
        <w:t xml:space="preserve"> </w:t>
      </w:r>
      <w:r w:rsidRPr="5095B2F0">
        <w:rPr>
          <w:rFonts w:asciiTheme="minorHAnsi" w:hAnsiTheme="minorHAnsi"/>
          <w:spacing w:val="-1"/>
        </w:rPr>
        <w:t>lifestyle</w:t>
      </w:r>
      <w:r w:rsidRPr="5095B2F0">
        <w:rPr>
          <w:rFonts w:asciiTheme="minorHAnsi" w:hAnsiTheme="minorHAnsi"/>
          <w:spacing w:val="4"/>
        </w:rPr>
        <w:t xml:space="preserve"> </w:t>
      </w:r>
      <w:r w:rsidRPr="5095B2F0">
        <w:rPr>
          <w:rFonts w:asciiTheme="minorHAnsi" w:hAnsiTheme="minorHAnsi"/>
        </w:rPr>
        <w:t>choices.</w:t>
      </w:r>
      <w:r w:rsidRPr="5095B2F0">
        <w:rPr>
          <w:rFonts w:asciiTheme="minorHAnsi" w:hAnsiTheme="minorHAnsi"/>
          <w:spacing w:val="10"/>
        </w:rPr>
        <w:t xml:space="preserve"> </w:t>
      </w:r>
      <w:r w:rsidRPr="5095B2F0">
        <w:rPr>
          <w:rFonts w:asciiTheme="minorHAnsi" w:hAnsiTheme="minorHAnsi"/>
          <w:spacing w:val="-1"/>
        </w:rPr>
        <w:t>The</w:t>
      </w:r>
      <w:r w:rsidRPr="5095B2F0">
        <w:rPr>
          <w:rFonts w:asciiTheme="minorHAnsi" w:hAnsiTheme="minorHAnsi"/>
          <w:spacing w:val="2"/>
        </w:rPr>
        <w:t xml:space="preserve"> </w:t>
      </w:r>
      <w:r w:rsidRPr="5095B2F0">
        <w:rPr>
          <w:rFonts w:asciiTheme="minorHAnsi" w:hAnsiTheme="minorHAnsi"/>
        </w:rPr>
        <w:t>CLC</w:t>
      </w:r>
      <w:r w:rsidRPr="5095B2F0">
        <w:rPr>
          <w:rFonts w:asciiTheme="minorHAnsi" w:hAnsiTheme="minorHAnsi"/>
          <w:spacing w:val="2"/>
        </w:rPr>
        <w:t xml:space="preserve"> </w:t>
      </w:r>
      <w:r w:rsidRPr="5095B2F0">
        <w:rPr>
          <w:rFonts w:asciiTheme="minorHAnsi" w:hAnsiTheme="minorHAnsi"/>
        </w:rPr>
        <w:t>figures</w:t>
      </w:r>
      <w:r w:rsidRPr="5095B2F0">
        <w:rPr>
          <w:rFonts w:asciiTheme="minorHAnsi" w:hAnsiTheme="minorHAnsi"/>
          <w:spacing w:val="4"/>
        </w:rPr>
        <w:t xml:space="preserve"> </w:t>
      </w:r>
      <w:r w:rsidRPr="5095B2F0">
        <w:rPr>
          <w:rFonts w:asciiTheme="minorHAnsi" w:hAnsiTheme="minorHAnsi"/>
        </w:rPr>
        <w:t>are</w:t>
      </w:r>
      <w:r w:rsidRPr="5095B2F0">
        <w:rPr>
          <w:rFonts w:asciiTheme="minorHAnsi" w:hAnsiTheme="minorHAnsi"/>
          <w:spacing w:val="5"/>
        </w:rPr>
        <w:t xml:space="preserve"> </w:t>
      </w:r>
      <w:r w:rsidRPr="5095B2F0">
        <w:rPr>
          <w:rFonts w:asciiTheme="minorHAnsi" w:hAnsiTheme="minorHAnsi"/>
        </w:rPr>
        <w:t>fixed</w:t>
      </w:r>
      <w:r w:rsidRPr="5095B2F0">
        <w:rPr>
          <w:rFonts w:asciiTheme="minorHAnsi" w:hAnsiTheme="minorHAnsi"/>
          <w:spacing w:val="5"/>
        </w:rPr>
        <w:t xml:space="preserve"> </w:t>
      </w:r>
      <w:r w:rsidRPr="5095B2F0">
        <w:rPr>
          <w:rFonts w:asciiTheme="minorHAnsi" w:hAnsiTheme="minorHAnsi"/>
        </w:rPr>
        <w:t>and</w:t>
      </w:r>
      <w:r w:rsidRPr="5095B2F0">
        <w:rPr>
          <w:rFonts w:asciiTheme="minorHAnsi" w:hAnsiTheme="minorHAnsi"/>
          <w:spacing w:val="4"/>
        </w:rPr>
        <w:t xml:space="preserve"> </w:t>
      </w:r>
      <w:r w:rsidRPr="5095B2F0">
        <w:rPr>
          <w:rFonts w:asciiTheme="minorHAnsi" w:hAnsiTheme="minorHAnsi"/>
        </w:rPr>
        <w:t>are</w:t>
      </w:r>
      <w:r w:rsidRPr="5095B2F0">
        <w:rPr>
          <w:rFonts w:asciiTheme="minorHAnsi" w:hAnsiTheme="minorHAnsi"/>
          <w:spacing w:val="2"/>
        </w:rPr>
        <w:t xml:space="preserve"> </w:t>
      </w:r>
      <w:r w:rsidRPr="5095B2F0">
        <w:rPr>
          <w:rFonts w:asciiTheme="minorHAnsi" w:hAnsiTheme="minorHAnsi"/>
        </w:rPr>
        <w:t>used</w:t>
      </w:r>
      <w:r w:rsidRPr="5095B2F0">
        <w:rPr>
          <w:rFonts w:asciiTheme="minorHAnsi" w:hAnsiTheme="minorHAnsi"/>
          <w:spacing w:val="4"/>
        </w:rPr>
        <w:t xml:space="preserve"> </w:t>
      </w:r>
      <w:r w:rsidRPr="5095B2F0">
        <w:rPr>
          <w:rFonts w:asciiTheme="minorHAnsi" w:hAnsiTheme="minorHAnsi"/>
        </w:rPr>
        <w:t>in</w:t>
      </w:r>
      <w:r w:rsidRPr="5095B2F0">
        <w:rPr>
          <w:rFonts w:asciiTheme="minorHAnsi" w:hAnsiTheme="minorHAnsi"/>
          <w:spacing w:val="4"/>
        </w:rPr>
        <w:t xml:space="preserve"> </w:t>
      </w:r>
      <w:r w:rsidRPr="5095B2F0">
        <w:rPr>
          <w:rFonts w:asciiTheme="minorHAnsi" w:hAnsiTheme="minorHAnsi"/>
        </w:rPr>
        <w:t>all</w:t>
      </w:r>
      <w:r w:rsidRPr="5095B2F0">
        <w:rPr>
          <w:rFonts w:asciiTheme="minorHAnsi" w:hAnsiTheme="minorHAnsi"/>
          <w:spacing w:val="5"/>
        </w:rPr>
        <w:t xml:space="preserve"> </w:t>
      </w:r>
      <w:r w:rsidRPr="5095B2F0">
        <w:rPr>
          <w:rFonts w:asciiTheme="minorHAnsi" w:hAnsiTheme="minorHAnsi"/>
          <w:spacing w:val="1"/>
        </w:rPr>
        <w:t>standard</w:t>
      </w:r>
      <w:r w:rsidRPr="5095B2F0">
        <w:rPr>
          <w:rFonts w:asciiTheme="minorHAnsi" w:hAnsiTheme="minorHAnsi"/>
          <w:spacing w:val="5"/>
        </w:rPr>
        <w:t xml:space="preserve"> </w:t>
      </w:r>
      <w:r w:rsidRPr="5095B2F0">
        <w:rPr>
          <w:rFonts w:asciiTheme="minorHAnsi" w:hAnsiTheme="minorHAnsi"/>
        </w:rPr>
        <w:t>award</w:t>
      </w:r>
      <w:r w:rsidRPr="5095B2F0">
        <w:rPr>
          <w:rFonts w:asciiTheme="minorHAnsi" w:hAnsiTheme="minorHAnsi"/>
          <w:spacing w:val="4"/>
        </w:rPr>
        <w:t xml:space="preserve"> </w:t>
      </w:r>
      <w:r w:rsidRPr="5095B2F0">
        <w:rPr>
          <w:rFonts w:asciiTheme="minorHAnsi" w:hAnsiTheme="minorHAnsi"/>
          <w:spacing w:val="-1"/>
        </w:rPr>
        <w:t>assessments.</w:t>
      </w:r>
      <w:r w:rsidRPr="5095B2F0">
        <w:rPr>
          <w:rFonts w:asciiTheme="minorHAnsi" w:hAnsiTheme="minorHAnsi"/>
          <w:spacing w:val="8"/>
        </w:rPr>
        <w:t xml:space="preserve"> </w:t>
      </w:r>
      <w:r w:rsidRPr="5095B2F0">
        <w:rPr>
          <w:rFonts w:asciiTheme="minorHAnsi" w:hAnsiTheme="minorHAnsi"/>
          <w:spacing w:val="1"/>
        </w:rPr>
        <w:t>We</w:t>
      </w:r>
      <w:r w:rsidRPr="5095B2F0">
        <w:rPr>
          <w:rFonts w:asciiTheme="minorHAnsi" w:hAnsiTheme="minorHAnsi"/>
          <w:spacing w:val="9"/>
        </w:rPr>
        <w:t xml:space="preserve"> </w:t>
      </w:r>
      <w:r w:rsidRPr="5095B2F0">
        <w:rPr>
          <w:rFonts w:asciiTheme="minorHAnsi" w:hAnsiTheme="minorHAnsi"/>
          <w:spacing w:val="-1"/>
        </w:rPr>
        <w:t>also</w:t>
      </w:r>
      <w:r w:rsidRPr="5095B2F0">
        <w:rPr>
          <w:rFonts w:asciiTheme="minorHAnsi" w:hAnsiTheme="minorHAnsi"/>
          <w:spacing w:val="8"/>
        </w:rPr>
        <w:t xml:space="preserve"> </w:t>
      </w:r>
      <w:r w:rsidRPr="5095B2F0">
        <w:rPr>
          <w:rFonts w:asciiTheme="minorHAnsi" w:hAnsiTheme="minorHAnsi"/>
        </w:rPr>
        <w:t>include</w:t>
      </w:r>
      <w:r w:rsidRPr="5095B2F0">
        <w:rPr>
          <w:rFonts w:asciiTheme="minorHAnsi" w:hAnsiTheme="minorHAnsi"/>
          <w:spacing w:val="7"/>
        </w:rPr>
        <w:t xml:space="preserve"> </w:t>
      </w:r>
      <w:r w:rsidRPr="5095B2F0">
        <w:rPr>
          <w:rFonts w:asciiTheme="minorHAnsi" w:hAnsiTheme="minorHAnsi"/>
        </w:rPr>
        <w:t xml:space="preserve">a </w:t>
      </w:r>
      <w:r w:rsidRPr="5095B2F0">
        <w:rPr>
          <w:rFonts w:asciiTheme="minorHAnsi" w:hAnsiTheme="minorHAnsi"/>
          <w:spacing w:val="-1"/>
        </w:rPr>
        <w:t>set</w:t>
      </w:r>
      <w:r w:rsidRPr="5095B2F0">
        <w:rPr>
          <w:rFonts w:asciiTheme="minorHAnsi" w:hAnsiTheme="minorHAnsi"/>
          <w:spacing w:val="-6"/>
        </w:rPr>
        <w:t xml:space="preserve"> </w:t>
      </w:r>
      <w:r w:rsidRPr="5095B2F0">
        <w:rPr>
          <w:rFonts w:asciiTheme="minorHAnsi" w:hAnsiTheme="minorHAnsi"/>
        </w:rPr>
        <w:t>amount</w:t>
      </w:r>
      <w:r w:rsidRPr="5095B2F0">
        <w:rPr>
          <w:rFonts w:asciiTheme="minorHAnsi" w:hAnsiTheme="minorHAnsi"/>
          <w:spacing w:val="-5"/>
        </w:rPr>
        <w:t xml:space="preserve"> </w:t>
      </w:r>
      <w:r w:rsidRPr="5095B2F0">
        <w:rPr>
          <w:rFonts w:asciiTheme="minorHAnsi" w:hAnsiTheme="minorHAnsi"/>
          <w:spacing w:val="-1"/>
        </w:rPr>
        <w:t>for</w:t>
      </w:r>
      <w:r w:rsidRPr="5095B2F0">
        <w:rPr>
          <w:rFonts w:asciiTheme="minorHAnsi" w:hAnsiTheme="minorHAnsi"/>
          <w:spacing w:val="-6"/>
        </w:rPr>
        <w:t xml:space="preserve"> </w:t>
      </w:r>
      <w:r w:rsidRPr="5095B2F0">
        <w:rPr>
          <w:rFonts w:asciiTheme="minorHAnsi" w:hAnsiTheme="minorHAnsi"/>
        </w:rPr>
        <w:t>course-related</w:t>
      </w:r>
      <w:r w:rsidRPr="5095B2F0">
        <w:rPr>
          <w:rFonts w:asciiTheme="minorHAnsi" w:hAnsiTheme="minorHAnsi"/>
          <w:spacing w:val="-3"/>
        </w:rPr>
        <w:t xml:space="preserve"> </w:t>
      </w:r>
      <w:r w:rsidRPr="5095B2F0">
        <w:rPr>
          <w:rFonts w:asciiTheme="minorHAnsi" w:hAnsiTheme="minorHAnsi"/>
          <w:spacing w:val="-1"/>
        </w:rPr>
        <w:t>costs</w:t>
      </w:r>
      <w:r w:rsidR="2AC24A46" w:rsidRPr="5095B2F0">
        <w:rPr>
          <w:rFonts w:asciiTheme="minorHAnsi" w:hAnsiTheme="minorHAnsi"/>
          <w:spacing w:val="-1"/>
        </w:rPr>
        <w:t>, including an element for internet use</w:t>
      </w:r>
      <w:r w:rsidRPr="5095B2F0">
        <w:rPr>
          <w:rFonts w:asciiTheme="minorHAnsi" w:hAnsiTheme="minorHAnsi"/>
          <w:spacing w:val="-1"/>
        </w:rPr>
        <w:t>.</w:t>
      </w:r>
    </w:p>
    <w:p w14:paraId="45E35BA3" w14:textId="77777777" w:rsidR="00437025" w:rsidRPr="00437025" w:rsidRDefault="00437025" w:rsidP="0079587D">
      <w:pPr>
        <w:pStyle w:val="BodyText"/>
        <w:spacing w:before="120"/>
        <w:ind w:left="0" w:right="225"/>
        <w:rPr>
          <w:rFonts w:asciiTheme="minorHAnsi" w:hAnsiTheme="minorHAnsi" w:cstheme="minorHAnsi"/>
        </w:rPr>
      </w:pPr>
      <w:r w:rsidRPr="00437025">
        <w:rPr>
          <w:rFonts w:asciiTheme="minorHAnsi" w:hAnsiTheme="minorHAnsi" w:cstheme="minorHAnsi"/>
        </w:rPr>
        <w:t>In</w:t>
      </w:r>
      <w:r w:rsidRPr="00437025">
        <w:rPr>
          <w:rFonts w:asciiTheme="minorHAnsi" w:hAnsiTheme="minorHAnsi" w:cstheme="minorHAnsi"/>
          <w:spacing w:val="11"/>
        </w:rPr>
        <w:t xml:space="preserve"> </w:t>
      </w:r>
      <w:r w:rsidRPr="00437025">
        <w:rPr>
          <w:rFonts w:asciiTheme="minorHAnsi" w:hAnsiTheme="minorHAnsi" w:cstheme="minorHAnsi"/>
        </w:rPr>
        <w:t>addition</w:t>
      </w:r>
      <w:r w:rsidRPr="00437025">
        <w:rPr>
          <w:rFonts w:asciiTheme="minorHAnsi" w:hAnsiTheme="minorHAnsi" w:cstheme="minorHAnsi"/>
          <w:spacing w:val="11"/>
        </w:rPr>
        <w:t xml:space="preserve"> </w:t>
      </w:r>
      <w:r w:rsidRPr="00437025">
        <w:rPr>
          <w:rFonts w:asciiTheme="minorHAnsi" w:hAnsiTheme="minorHAnsi" w:cstheme="minorHAnsi"/>
        </w:rPr>
        <w:t>to</w:t>
      </w:r>
      <w:r w:rsidRPr="00437025">
        <w:rPr>
          <w:rFonts w:asciiTheme="minorHAnsi" w:hAnsiTheme="minorHAnsi" w:cstheme="minorHAnsi"/>
          <w:spacing w:val="11"/>
        </w:rPr>
        <w:t xml:space="preserve"> </w:t>
      </w:r>
      <w:r w:rsidRPr="00437025">
        <w:rPr>
          <w:rFonts w:asciiTheme="minorHAnsi" w:hAnsiTheme="minorHAnsi" w:cstheme="minorHAnsi"/>
        </w:rPr>
        <w:t>the</w:t>
      </w:r>
      <w:r w:rsidRPr="00437025">
        <w:rPr>
          <w:rFonts w:asciiTheme="minorHAnsi" w:hAnsiTheme="minorHAnsi" w:cstheme="minorHAnsi"/>
          <w:spacing w:val="9"/>
        </w:rPr>
        <w:t xml:space="preserve"> </w:t>
      </w:r>
      <w:r w:rsidRPr="00437025">
        <w:rPr>
          <w:rFonts w:asciiTheme="minorHAnsi" w:hAnsiTheme="minorHAnsi" w:cstheme="minorHAnsi"/>
        </w:rPr>
        <w:t>costs</w:t>
      </w:r>
      <w:r w:rsidRPr="00437025">
        <w:rPr>
          <w:rFonts w:asciiTheme="minorHAnsi" w:hAnsiTheme="minorHAnsi" w:cstheme="minorHAnsi"/>
          <w:spacing w:val="10"/>
        </w:rPr>
        <w:t xml:space="preserve"> </w:t>
      </w:r>
      <w:r w:rsidRPr="00437025">
        <w:rPr>
          <w:rFonts w:asciiTheme="minorHAnsi" w:hAnsiTheme="minorHAnsi" w:cstheme="minorHAnsi"/>
        </w:rPr>
        <w:t>covered</w:t>
      </w:r>
      <w:r w:rsidRPr="00437025">
        <w:rPr>
          <w:rFonts w:asciiTheme="minorHAnsi" w:hAnsiTheme="minorHAnsi" w:cstheme="minorHAnsi"/>
          <w:spacing w:val="11"/>
        </w:rPr>
        <w:t xml:space="preserve"> </w:t>
      </w:r>
      <w:r w:rsidRPr="00437025">
        <w:rPr>
          <w:rFonts w:asciiTheme="minorHAnsi" w:hAnsiTheme="minorHAnsi" w:cstheme="minorHAnsi"/>
        </w:rPr>
        <w:t>in</w:t>
      </w:r>
      <w:r w:rsidRPr="00437025">
        <w:rPr>
          <w:rFonts w:asciiTheme="minorHAnsi" w:hAnsiTheme="minorHAnsi" w:cstheme="minorHAnsi"/>
          <w:spacing w:val="11"/>
        </w:rPr>
        <w:t xml:space="preserve"> </w:t>
      </w:r>
      <w:r w:rsidRPr="00437025">
        <w:rPr>
          <w:rFonts w:asciiTheme="minorHAnsi" w:hAnsiTheme="minorHAnsi" w:cstheme="minorHAnsi"/>
        </w:rPr>
        <w:t>the</w:t>
      </w:r>
      <w:r w:rsidRPr="00437025">
        <w:rPr>
          <w:rFonts w:asciiTheme="minorHAnsi" w:hAnsiTheme="minorHAnsi" w:cstheme="minorHAnsi"/>
          <w:spacing w:val="9"/>
        </w:rPr>
        <w:t xml:space="preserve"> </w:t>
      </w:r>
      <w:r w:rsidRPr="00437025">
        <w:rPr>
          <w:rFonts w:asciiTheme="minorHAnsi" w:hAnsiTheme="minorHAnsi" w:cstheme="minorHAnsi"/>
        </w:rPr>
        <w:t>CLC,</w:t>
      </w:r>
      <w:r w:rsidRPr="00437025">
        <w:rPr>
          <w:rFonts w:asciiTheme="minorHAnsi" w:hAnsiTheme="minorHAnsi" w:cstheme="minorHAnsi"/>
          <w:spacing w:val="10"/>
        </w:rPr>
        <w:t xml:space="preserve"> </w:t>
      </w:r>
      <w:r w:rsidRPr="00437025">
        <w:rPr>
          <w:rFonts w:asciiTheme="minorHAnsi" w:hAnsiTheme="minorHAnsi" w:cstheme="minorHAnsi"/>
        </w:rPr>
        <w:t>and</w:t>
      </w:r>
      <w:r w:rsidRPr="00437025">
        <w:rPr>
          <w:rFonts w:asciiTheme="minorHAnsi" w:hAnsiTheme="minorHAnsi" w:cstheme="minorHAnsi"/>
          <w:spacing w:val="12"/>
        </w:rPr>
        <w:t xml:space="preserve"> </w:t>
      </w:r>
      <w:r w:rsidRPr="00437025">
        <w:rPr>
          <w:rFonts w:asciiTheme="minorHAnsi" w:hAnsiTheme="minorHAnsi" w:cstheme="minorHAnsi"/>
          <w:spacing w:val="-1"/>
        </w:rPr>
        <w:t>subject</w:t>
      </w:r>
      <w:r w:rsidRPr="00437025">
        <w:rPr>
          <w:rFonts w:asciiTheme="minorHAnsi" w:hAnsiTheme="minorHAnsi" w:cstheme="minorHAnsi"/>
          <w:spacing w:val="11"/>
        </w:rPr>
        <w:t xml:space="preserve"> </w:t>
      </w:r>
      <w:r w:rsidRPr="00437025">
        <w:rPr>
          <w:rFonts w:asciiTheme="minorHAnsi" w:hAnsiTheme="minorHAnsi" w:cstheme="minorHAnsi"/>
        </w:rPr>
        <w:t>to</w:t>
      </w:r>
      <w:r w:rsidRPr="00437025">
        <w:rPr>
          <w:rFonts w:asciiTheme="minorHAnsi" w:hAnsiTheme="minorHAnsi" w:cstheme="minorHAnsi"/>
          <w:spacing w:val="13"/>
        </w:rPr>
        <w:t xml:space="preserve"> </w:t>
      </w:r>
      <w:r w:rsidRPr="00437025">
        <w:rPr>
          <w:rFonts w:asciiTheme="minorHAnsi" w:hAnsiTheme="minorHAnsi" w:cstheme="minorHAnsi"/>
        </w:rPr>
        <w:t>maximum</w:t>
      </w:r>
      <w:r w:rsidRPr="00437025">
        <w:rPr>
          <w:rFonts w:asciiTheme="minorHAnsi" w:hAnsiTheme="minorHAnsi" w:cstheme="minorHAnsi"/>
          <w:spacing w:val="9"/>
        </w:rPr>
        <w:t xml:space="preserve"> </w:t>
      </w:r>
      <w:r w:rsidRPr="00437025">
        <w:rPr>
          <w:rFonts w:asciiTheme="minorHAnsi" w:hAnsiTheme="minorHAnsi" w:cstheme="minorHAnsi"/>
        </w:rPr>
        <w:t>caps,</w:t>
      </w:r>
      <w:r w:rsidRPr="00437025">
        <w:rPr>
          <w:rFonts w:asciiTheme="minorHAnsi" w:hAnsiTheme="minorHAnsi" w:cstheme="minorHAnsi"/>
          <w:spacing w:val="10"/>
        </w:rPr>
        <w:t xml:space="preserve"> </w:t>
      </w:r>
      <w:r w:rsidRPr="00437025">
        <w:rPr>
          <w:rFonts w:asciiTheme="minorHAnsi" w:hAnsiTheme="minorHAnsi" w:cstheme="minorHAnsi"/>
        </w:rPr>
        <w:t>we</w:t>
      </w:r>
      <w:r w:rsidR="00ED59A9">
        <w:rPr>
          <w:rFonts w:asciiTheme="minorHAnsi" w:hAnsiTheme="minorHAnsi" w:cstheme="minorHAnsi"/>
        </w:rPr>
        <w:t xml:space="preserve"> are</w:t>
      </w:r>
      <w:r w:rsidRPr="00437025">
        <w:rPr>
          <w:rFonts w:asciiTheme="minorHAnsi" w:hAnsiTheme="minorHAnsi" w:cstheme="minorHAnsi"/>
        </w:rPr>
        <w:t xml:space="preserve"> </w:t>
      </w:r>
      <w:r w:rsidRPr="00437025">
        <w:rPr>
          <w:rFonts w:asciiTheme="minorHAnsi" w:hAnsiTheme="minorHAnsi" w:cstheme="minorHAnsi"/>
          <w:spacing w:val="-1"/>
        </w:rPr>
        <w:t>also</w:t>
      </w:r>
      <w:r w:rsidRPr="00437025">
        <w:rPr>
          <w:rFonts w:asciiTheme="minorHAnsi" w:hAnsiTheme="minorHAnsi" w:cstheme="minorHAnsi"/>
          <w:spacing w:val="13"/>
        </w:rPr>
        <w:t xml:space="preserve"> </w:t>
      </w:r>
      <w:r w:rsidRPr="00437025">
        <w:rPr>
          <w:rFonts w:asciiTheme="minorHAnsi" w:hAnsiTheme="minorHAnsi" w:cstheme="minorHAnsi"/>
        </w:rPr>
        <w:t>able</w:t>
      </w:r>
      <w:r w:rsidRPr="00437025">
        <w:rPr>
          <w:rFonts w:asciiTheme="minorHAnsi" w:hAnsiTheme="minorHAnsi" w:cstheme="minorHAnsi"/>
          <w:spacing w:val="9"/>
        </w:rPr>
        <w:t xml:space="preserve"> </w:t>
      </w:r>
      <w:r w:rsidRPr="00437025">
        <w:rPr>
          <w:rFonts w:asciiTheme="minorHAnsi" w:hAnsiTheme="minorHAnsi" w:cstheme="minorHAnsi"/>
        </w:rPr>
        <w:t>to</w:t>
      </w:r>
      <w:r w:rsidRPr="00437025">
        <w:rPr>
          <w:rFonts w:asciiTheme="minorHAnsi" w:hAnsiTheme="minorHAnsi" w:cstheme="minorHAnsi"/>
          <w:spacing w:val="12"/>
        </w:rPr>
        <w:t xml:space="preserve"> </w:t>
      </w:r>
      <w:r w:rsidRPr="00437025">
        <w:rPr>
          <w:rFonts w:asciiTheme="minorHAnsi" w:hAnsiTheme="minorHAnsi" w:cstheme="minorHAnsi"/>
        </w:rPr>
        <w:t>include</w:t>
      </w:r>
      <w:r w:rsidRPr="00437025">
        <w:rPr>
          <w:rFonts w:asciiTheme="minorHAnsi" w:hAnsiTheme="minorHAnsi" w:cstheme="minorHAnsi"/>
          <w:spacing w:val="9"/>
        </w:rPr>
        <w:t xml:space="preserve"> </w:t>
      </w:r>
      <w:r w:rsidRPr="00437025">
        <w:rPr>
          <w:rFonts w:asciiTheme="minorHAnsi" w:hAnsiTheme="minorHAnsi" w:cstheme="minorHAnsi"/>
        </w:rPr>
        <w:t>your</w:t>
      </w:r>
      <w:r w:rsidRPr="00437025">
        <w:rPr>
          <w:rFonts w:asciiTheme="minorHAnsi" w:hAnsiTheme="minorHAnsi" w:cstheme="minorHAnsi"/>
          <w:spacing w:val="10"/>
        </w:rPr>
        <w:t xml:space="preserve"> </w:t>
      </w:r>
      <w:r w:rsidRPr="00437025">
        <w:rPr>
          <w:rFonts w:asciiTheme="minorHAnsi" w:hAnsiTheme="minorHAnsi" w:cstheme="minorHAnsi"/>
        </w:rPr>
        <w:t>costs</w:t>
      </w:r>
      <w:r w:rsidRPr="00437025">
        <w:rPr>
          <w:rFonts w:asciiTheme="minorHAnsi" w:hAnsiTheme="minorHAnsi" w:cstheme="minorHAnsi"/>
          <w:spacing w:val="12"/>
        </w:rPr>
        <w:t xml:space="preserve"> </w:t>
      </w:r>
      <w:r w:rsidRPr="00437025">
        <w:rPr>
          <w:rFonts w:asciiTheme="minorHAnsi" w:hAnsiTheme="minorHAnsi" w:cstheme="minorHAnsi"/>
        </w:rPr>
        <w:t>for</w:t>
      </w:r>
      <w:r w:rsidRPr="00437025">
        <w:rPr>
          <w:rFonts w:asciiTheme="minorHAnsi" w:hAnsiTheme="minorHAnsi" w:cstheme="minorHAnsi"/>
          <w:spacing w:val="10"/>
        </w:rPr>
        <w:t xml:space="preserve"> </w:t>
      </w:r>
      <w:r w:rsidRPr="00437025">
        <w:rPr>
          <w:rFonts w:asciiTheme="minorHAnsi" w:hAnsiTheme="minorHAnsi" w:cstheme="minorHAnsi"/>
        </w:rPr>
        <w:t>the</w:t>
      </w:r>
      <w:r w:rsidRPr="00437025">
        <w:rPr>
          <w:rFonts w:asciiTheme="minorHAnsi" w:hAnsiTheme="minorHAnsi" w:cstheme="minorHAnsi"/>
          <w:spacing w:val="10"/>
        </w:rPr>
        <w:t xml:space="preserve"> </w:t>
      </w:r>
      <w:r w:rsidRPr="00437025">
        <w:rPr>
          <w:rFonts w:asciiTheme="minorHAnsi" w:hAnsiTheme="minorHAnsi" w:cstheme="minorHAnsi"/>
          <w:spacing w:val="1"/>
        </w:rPr>
        <w:t>following</w:t>
      </w:r>
      <w:r w:rsidRPr="00437025">
        <w:rPr>
          <w:rFonts w:asciiTheme="minorHAnsi" w:hAnsiTheme="minorHAnsi" w:cstheme="minorHAnsi"/>
          <w:spacing w:val="58"/>
          <w:w w:val="99"/>
        </w:rPr>
        <w:t xml:space="preserve"> </w:t>
      </w:r>
      <w:r w:rsidRPr="00437025">
        <w:rPr>
          <w:rFonts w:asciiTheme="minorHAnsi" w:hAnsiTheme="minorHAnsi" w:cstheme="minorHAnsi"/>
        </w:rPr>
        <w:t>items</w:t>
      </w:r>
      <w:r w:rsidRPr="00437025">
        <w:rPr>
          <w:rFonts w:asciiTheme="minorHAnsi" w:hAnsiTheme="minorHAnsi" w:cstheme="minorHAnsi"/>
          <w:spacing w:val="-11"/>
        </w:rPr>
        <w:t xml:space="preserve"> </w:t>
      </w:r>
      <w:r w:rsidRPr="00437025">
        <w:rPr>
          <w:rFonts w:asciiTheme="minorHAnsi" w:hAnsiTheme="minorHAnsi" w:cstheme="minorHAnsi"/>
        </w:rPr>
        <w:t>of</w:t>
      </w:r>
      <w:r w:rsidRPr="00437025">
        <w:rPr>
          <w:rFonts w:asciiTheme="minorHAnsi" w:hAnsiTheme="minorHAnsi" w:cstheme="minorHAnsi"/>
          <w:spacing w:val="-9"/>
        </w:rPr>
        <w:t xml:space="preserve"> </w:t>
      </w:r>
      <w:r w:rsidRPr="00437025">
        <w:rPr>
          <w:rFonts w:asciiTheme="minorHAnsi" w:hAnsiTheme="minorHAnsi" w:cstheme="minorHAnsi"/>
        </w:rPr>
        <w:t>expenditure:</w:t>
      </w:r>
    </w:p>
    <w:p w14:paraId="3E3F6797" w14:textId="77777777" w:rsidR="00437025" w:rsidRPr="00437025" w:rsidRDefault="00437025" w:rsidP="59EAADD1">
      <w:pPr>
        <w:pStyle w:val="BodyText"/>
        <w:numPr>
          <w:ilvl w:val="0"/>
          <w:numId w:val="16"/>
        </w:numPr>
        <w:spacing w:before="120"/>
        <w:ind w:right="225"/>
        <w:rPr>
          <w:rFonts w:asciiTheme="minorHAnsi" w:hAnsiTheme="minorHAnsi"/>
        </w:rPr>
      </w:pPr>
      <w:r w:rsidRPr="5095B2F0">
        <w:rPr>
          <w:rFonts w:asciiTheme="minorHAnsi" w:hAnsiTheme="minorHAnsi"/>
        </w:rPr>
        <w:t>Rent/Mortgage Payments</w:t>
      </w:r>
      <w:r w:rsidR="3E47679D" w:rsidRPr="5095B2F0">
        <w:rPr>
          <w:rFonts w:asciiTheme="minorHAnsi" w:hAnsiTheme="minorHAnsi"/>
        </w:rPr>
        <w:t xml:space="preserve"> (capped </w:t>
      </w:r>
      <w:r w:rsidR="032EF808" w:rsidRPr="5095B2F0">
        <w:rPr>
          <w:rFonts w:asciiTheme="minorHAnsi" w:hAnsiTheme="minorHAnsi"/>
        </w:rPr>
        <w:t xml:space="preserve">monthly </w:t>
      </w:r>
      <w:r w:rsidR="3E47679D" w:rsidRPr="5095B2F0">
        <w:rPr>
          <w:rFonts w:asciiTheme="minorHAnsi" w:hAnsiTheme="minorHAnsi"/>
        </w:rPr>
        <w:t>amounts: £550 no dependents, £600</w:t>
      </w:r>
      <w:r w:rsidR="0E4117C1" w:rsidRPr="5095B2F0">
        <w:rPr>
          <w:rFonts w:asciiTheme="minorHAnsi" w:hAnsiTheme="minorHAnsi"/>
        </w:rPr>
        <w:t xml:space="preserve"> with</w:t>
      </w:r>
      <w:r w:rsidR="3E47679D" w:rsidRPr="5095B2F0">
        <w:rPr>
          <w:rFonts w:asciiTheme="minorHAnsi" w:hAnsiTheme="minorHAnsi"/>
        </w:rPr>
        <w:t xml:space="preserve"> dependents)</w:t>
      </w:r>
    </w:p>
    <w:p w14:paraId="2175E180" w14:textId="77777777" w:rsidR="00437025" w:rsidRPr="00437025" w:rsidRDefault="00437025" w:rsidP="00437025">
      <w:pPr>
        <w:pStyle w:val="BodyText"/>
        <w:numPr>
          <w:ilvl w:val="0"/>
          <w:numId w:val="16"/>
        </w:numPr>
        <w:spacing w:before="120"/>
        <w:ind w:right="225"/>
        <w:rPr>
          <w:rFonts w:asciiTheme="minorHAnsi" w:hAnsiTheme="minorHAnsi" w:cstheme="minorHAnsi"/>
        </w:rPr>
      </w:pPr>
      <w:r w:rsidRPr="00437025">
        <w:rPr>
          <w:rFonts w:asciiTheme="minorHAnsi" w:hAnsiTheme="minorHAnsi" w:cstheme="minorHAnsi"/>
        </w:rPr>
        <w:t xml:space="preserve">Council Tax </w:t>
      </w:r>
    </w:p>
    <w:p w14:paraId="4258B694" w14:textId="77777777" w:rsidR="00437025" w:rsidRPr="00437025" w:rsidRDefault="00437025" w:rsidP="00437025">
      <w:pPr>
        <w:pStyle w:val="BodyText"/>
        <w:numPr>
          <w:ilvl w:val="0"/>
          <w:numId w:val="16"/>
        </w:numPr>
        <w:spacing w:before="120"/>
        <w:ind w:right="225"/>
        <w:rPr>
          <w:rFonts w:asciiTheme="minorHAnsi" w:hAnsiTheme="minorHAnsi" w:cstheme="minorHAnsi"/>
        </w:rPr>
      </w:pPr>
      <w:r w:rsidRPr="00437025">
        <w:rPr>
          <w:rFonts w:asciiTheme="minorHAnsi" w:hAnsiTheme="minorHAnsi" w:cstheme="minorHAnsi"/>
        </w:rPr>
        <w:t>Buildings Insurance &amp; Life Insurance</w:t>
      </w:r>
    </w:p>
    <w:p w14:paraId="606125C1" w14:textId="77777777" w:rsidR="00437025" w:rsidRPr="00437025" w:rsidRDefault="00437025" w:rsidP="00437025">
      <w:pPr>
        <w:pStyle w:val="BodyText"/>
        <w:numPr>
          <w:ilvl w:val="0"/>
          <w:numId w:val="16"/>
        </w:numPr>
        <w:spacing w:before="120"/>
        <w:ind w:right="225"/>
        <w:rPr>
          <w:rFonts w:asciiTheme="minorHAnsi" w:hAnsiTheme="minorHAnsi" w:cstheme="minorHAnsi"/>
        </w:rPr>
      </w:pPr>
      <w:r w:rsidRPr="00437025">
        <w:rPr>
          <w:rFonts w:asciiTheme="minorHAnsi" w:hAnsiTheme="minorHAnsi" w:cstheme="minorHAnsi"/>
        </w:rPr>
        <w:t xml:space="preserve">Childcare Costs </w:t>
      </w:r>
    </w:p>
    <w:p w14:paraId="09F23CBA" w14:textId="77777777" w:rsidR="00437025" w:rsidRPr="00437025" w:rsidRDefault="00437025" w:rsidP="00437025">
      <w:pPr>
        <w:pStyle w:val="BodyText"/>
        <w:numPr>
          <w:ilvl w:val="0"/>
          <w:numId w:val="16"/>
        </w:numPr>
        <w:spacing w:before="120"/>
        <w:ind w:right="225"/>
        <w:rPr>
          <w:rFonts w:asciiTheme="minorHAnsi" w:hAnsiTheme="minorHAnsi" w:cstheme="minorHAnsi"/>
        </w:rPr>
      </w:pPr>
      <w:r w:rsidRPr="00437025">
        <w:rPr>
          <w:rFonts w:asciiTheme="minorHAnsi" w:hAnsiTheme="minorHAnsi" w:cstheme="minorHAnsi"/>
        </w:rPr>
        <w:t xml:space="preserve">Public-transport costs to university/placement </w:t>
      </w:r>
    </w:p>
    <w:p w14:paraId="2D10565B" w14:textId="77777777" w:rsidR="00437025" w:rsidRPr="00437025" w:rsidRDefault="00437025" w:rsidP="00437025">
      <w:pPr>
        <w:pStyle w:val="BodyText"/>
        <w:numPr>
          <w:ilvl w:val="0"/>
          <w:numId w:val="16"/>
        </w:numPr>
        <w:spacing w:before="120"/>
        <w:ind w:right="225"/>
        <w:rPr>
          <w:rFonts w:asciiTheme="minorHAnsi" w:hAnsiTheme="minorHAnsi" w:cstheme="minorHAnsi"/>
        </w:rPr>
      </w:pPr>
      <w:r w:rsidRPr="00437025">
        <w:rPr>
          <w:rFonts w:asciiTheme="minorHAnsi" w:hAnsiTheme="minorHAnsi" w:cstheme="minorHAnsi"/>
        </w:rPr>
        <w:t xml:space="preserve">Travel for any partner/spouse </w:t>
      </w:r>
    </w:p>
    <w:p w14:paraId="0010F7DD" w14:textId="055939F0" w:rsidR="0079587D" w:rsidRPr="0009493D" w:rsidRDefault="0079587D" w:rsidP="0079587D">
      <w:pPr>
        <w:pStyle w:val="BodyText"/>
        <w:numPr>
          <w:ilvl w:val="0"/>
          <w:numId w:val="16"/>
        </w:numPr>
        <w:spacing w:before="120"/>
        <w:ind w:right="225"/>
        <w:rPr>
          <w:rFonts w:asciiTheme="minorHAnsi" w:hAnsiTheme="minorHAnsi"/>
        </w:rPr>
      </w:pPr>
      <w:r w:rsidRPr="0009493D">
        <w:rPr>
          <w:rFonts w:asciiTheme="minorHAnsi" w:hAnsiTheme="minorHAnsi"/>
        </w:rPr>
        <w:t xml:space="preserve">Car-related costs (to university/placement) may be included only for eligible </w:t>
      </w:r>
      <w:r w:rsidR="00F07026">
        <w:rPr>
          <w:rFonts w:asciiTheme="minorHAnsi" w:hAnsiTheme="minorHAnsi"/>
        </w:rPr>
        <w:t>motor vehicle</w:t>
      </w:r>
      <w:r w:rsidRPr="0009493D">
        <w:rPr>
          <w:rFonts w:asciiTheme="minorHAnsi" w:hAnsiTheme="minorHAnsi"/>
        </w:rPr>
        <w:t xml:space="preserve"> users*</w:t>
      </w:r>
    </w:p>
    <w:p w14:paraId="26018FC3" w14:textId="43720AC9" w:rsidR="0079587D" w:rsidRPr="0009493D" w:rsidRDefault="0079587D" w:rsidP="0079587D">
      <w:pPr>
        <w:pStyle w:val="BodyText"/>
        <w:spacing w:before="120"/>
        <w:ind w:left="100" w:right="225"/>
        <w:rPr>
          <w:rFonts w:asciiTheme="minorHAnsi" w:hAnsiTheme="minorHAnsi"/>
          <w:i/>
          <w:iCs/>
        </w:rPr>
      </w:pPr>
      <w:r w:rsidRPr="0009493D">
        <w:rPr>
          <w:rFonts w:asciiTheme="minorHAnsi" w:hAnsiTheme="minorHAnsi"/>
          <w:i/>
          <w:iCs/>
        </w:rPr>
        <w:t xml:space="preserve">*Eligible </w:t>
      </w:r>
      <w:r w:rsidR="00F07026">
        <w:rPr>
          <w:rFonts w:asciiTheme="minorHAnsi" w:hAnsiTheme="minorHAnsi"/>
          <w:i/>
          <w:iCs/>
        </w:rPr>
        <w:t>vehicle</w:t>
      </w:r>
      <w:r w:rsidRPr="0009493D">
        <w:rPr>
          <w:rFonts w:asciiTheme="minorHAnsi" w:hAnsiTheme="minorHAnsi"/>
          <w:i/>
          <w:iCs/>
        </w:rPr>
        <w:t xml:space="preserve"> users: For students with disabilities, or with children, or travelling to placements the costs of running and maintaining a </w:t>
      </w:r>
      <w:r w:rsidR="00F07026">
        <w:rPr>
          <w:rFonts w:asciiTheme="minorHAnsi" w:hAnsiTheme="minorHAnsi"/>
          <w:i/>
          <w:iCs/>
        </w:rPr>
        <w:t xml:space="preserve">vehicle </w:t>
      </w:r>
      <w:r w:rsidRPr="0009493D">
        <w:rPr>
          <w:rFonts w:asciiTheme="minorHAnsi" w:hAnsiTheme="minorHAnsi"/>
          <w:i/>
          <w:iCs/>
        </w:rPr>
        <w:t xml:space="preserve">can be included as additional expenditure costs. </w:t>
      </w:r>
      <w:r w:rsidR="00F07026">
        <w:rPr>
          <w:rFonts w:asciiTheme="minorHAnsi" w:hAnsiTheme="minorHAnsi"/>
          <w:i/>
          <w:iCs/>
        </w:rPr>
        <w:t>Vehicle</w:t>
      </w:r>
      <w:r w:rsidRPr="0009493D">
        <w:rPr>
          <w:rFonts w:asciiTheme="minorHAnsi" w:hAnsiTheme="minorHAnsi"/>
          <w:i/>
          <w:iCs/>
        </w:rPr>
        <w:t xml:space="preserve"> running costs are calculated as below:</w:t>
      </w:r>
    </w:p>
    <w:p w14:paraId="24F4E158" w14:textId="562797C0" w:rsidR="0079587D" w:rsidRPr="00437025" w:rsidRDefault="00F07026" w:rsidP="0079587D">
      <w:pPr>
        <w:pStyle w:val="BodyText"/>
        <w:spacing w:before="120"/>
        <w:ind w:left="100" w:right="225"/>
        <w:rPr>
          <w:rFonts w:asciiTheme="minorHAnsi" w:hAnsiTheme="minorHAnsi"/>
        </w:rPr>
      </w:pPr>
      <w:r>
        <w:rPr>
          <w:rFonts w:asciiTheme="minorHAnsi" w:hAnsiTheme="minorHAnsi"/>
          <w:i/>
          <w:iCs/>
        </w:rPr>
        <w:t>Vehicle</w:t>
      </w:r>
      <w:r w:rsidR="0079587D" w:rsidRPr="0009493D">
        <w:rPr>
          <w:rFonts w:asciiTheme="minorHAnsi" w:hAnsiTheme="minorHAnsi"/>
          <w:i/>
          <w:iCs/>
        </w:rPr>
        <w:t xml:space="preserve"> insurance + MOT + Servicing + Tax = a weekly flat rate of £25 is applied, </w:t>
      </w:r>
      <w:r>
        <w:rPr>
          <w:rFonts w:asciiTheme="minorHAnsi" w:hAnsiTheme="minorHAnsi"/>
          <w:i/>
          <w:iCs/>
        </w:rPr>
        <w:t xml:space="preserve">Vehicle </w:t>
      </w:r>
      <w:r w:rsidR="0079587D" w:rsidRPr="0009493D">
        <w:rPr>
          <w:rFonts w:asciiTheme="minorHAnsi" w:hAnsiTheme="minorHAnsi"/>
          <w:i/>
          <w:iCs/>
        </w:rPr>
        <w:t xml:space="preserve">repairs (essential repairs only) and </w:t>
      </w:r>
      <w:r>
        <w:rPr>
          <w:rFonts w:asciiTheme="minorHAnsi" w:hAnsiTheme="minorHAnsi"/>
          <w:i/>
          <w:iCs/>
        </w:rPr>
        <w:t>Vehicle</w:t>
      </w:r>
      <w:r w:rsidR="0079587D" w:rsidRPr="0009493D">
        <w:rPr>
          <w:rFonts w:asciiTheme="minorHAnsi" w:hAnsiTheme="minorHAnsi"/>
          <w:i/>
          <w:iCs/>
        </w:rPr>
        <w:t xml:space="preserve"> loans (capped at £100 per month) can be considered if receipts/loan finance documents are provided. Please be aware the expenditure included is pro rata per number of weeks on </w:t>
      </w:r>
      <w:r w:rsidR="0009493D">
        <w:rPr>
          <w:rFonts w:asciiTheme="minorHAnsi" w:hAnsiTheme="minorHAnsi"/>
          <w:i/>
          <w:iCs/>
        </w:rPr>
        <w:t>the course of study</w:t>
      </w:r>
      <w:r w:rsidR="0079587D" w:rsidRPr="0009493D">
        <w:rPr>
          <w:rFonts w:asciiTheme="minorHAnsi" w:hAnsiTheme="minorHAnsi"/>
          <w:i/>
          <w:iCs/>
        </w:rPr>
        <w:t>. Fuel mileage is calculated at 0.22 per mile</w:t>
      </w:r>
      <w:r w:rsidR="0079587D">
        <w:rPr>
          <w:rFonts w:asciiTheme="minorHAnsi" w:hAnsiTheme="minorHAnsi"/>
          <w:i/>
          <w:iCs/>
        </w:rPr>
        <w:t xml:space="preserve"> </w:t>
      </w:r>
    </w:p>
    <w:p w14:paraId="6175A23E" w14:textId="77777777" w:rsidR="0079587D" w:rsidRPr="00437025" w:rsidRDefault="0079587D" w:rsidP="0079587D">
      <w:pPr>
        <w:rPr>
          <w:rFonts w:eastAsia="Calibri" w:cstheme="minorHAnsi"/>
          <w:sz w:val="20"/>
          <w:szCs w:val="20"/>
        </w:rPr>
      </w:pPr>
    </w:p>
    <w:p w14:paraId="078E24B2" w14:textId="77777777" w:rsidR="00437025" w:rsidRPr="00437025" w:rsidRDefault="00437025" w:rsidP="00437025">
      <w:pPr>
        <w:rPr>
          <w:rFonts w:eastAsia="Calibri" w:cstheme="minorHAnsi"/>
          <w:sz w:val="20"/>
          <w:szCs w:val="20"/>
        </w:rPr>
      </w:pPr>
    </w:p>
    <w:p w14:paraId="732271F7" w14:textId="77777777" w:rsidR="00437025" w:rsidRPr="00437025" w:rsidRDefault="00437025" w:rsidP="00437025">
      <w:pPr>
        <w:pStyle w:val="Heading3"/>
        <w:jc w:val="both"/>
        <w:rPr>
          <w:rFonts w:cstheme="minorHAnsi"/>
          <w:b/>
          <w:bCs/>
          <w:sz w:val="20"/>
          <w:szCs w:val="20"/>
        </w:rPr>
      </w:pPr>
      <w:r w:rsidRPr="00437025">
        <w:rPr>
          <w:rFonts w:cstheme="minorHAnsi"/>
          <w:b/>
          <w:spacing w:val="-1"/>
          <w:sz w:val="20"/>
          <w:szCs w:val="20"/>
        </w:rPr>
        <w:t>How</w:t>
      </w:r>
      <w:r w:rsidRPr="00437025">
        <w:rPr>
          <w:rFonts w:cstheme="minorHAnsi"/>
          <w:b/>
          <w:spacing w:val="-5"/>
          <w:sz w:val="20"/>
          <w:szCs w:val="20"/>
        </w:rPr>
        <w:t xml:space="preserve"> </w:t>
      </w:r>
      <w:r w:rsidRPr="00437025">
        <w:rPr>
          <w:rFonts w:cstheme="minorHAnsi"/>
          <w:b/>
          <w:spacing w:val="-1"/>
          <w:sz w:val="20"/>
          <w:szCs w:val="20"/>
        </w:rPr>
        <w:t>long</w:t>
      </w:r>
      <w:r w:rsidRPr="00437025">
        <w:rPr>
          <w:rFonts w:cstheme="minorHAnsi"/>
          <w:b/>
          <w:spacing w:val="-5"/>
          <w:sz w:val="20"/>
          <w:szCs w:val="20"/>
        </w:rPr>
        <w:t xml:space="preserve"> </w:t>
      </w:r>
      <w:r w:rsidRPr="00437025">
        <w:rPr>
          <w:rFonts w:cstheme="minorHAnsi"/>
          <w:b/>
          <w:sz w:val="20"/>
          <w:szCs w:val="20"/>
        </w:rPr>
        <w:t>will</w:t>
      </w:r>
      <w:r w:rsidRPr="00437025">
        <w:rPr>
          <w:rFonts w:cstheme="minorHAnsi"/>
          <w:b/>
          <w:spacing w:val="-7"/>
          <w:sz w:val="20"/>
          <w:szCs w:val="20"/>
        </w:rPr>
        <w:t xml:space="preserve"> </w:t>
      </w:r>
      <w:r w:rsidRPr="00437025">
        <w:rPr>
          <w:rFonts w:cstheme="minorHAnsi"/>
          <w:b/>
          <w:sz w:val="20"/>
          <w:szCs w:val="20"/>
        </w:rPr>
        <w:t>it</w:t>
      </w:r>
      <w:r w:rsidRPr="00437025">
        <w:rPr>
          <w:rFonts w:cstheme="minorHAnsi"/>
          <w:b/>
          <w:spacing w:val="-4"/>
          <w:sz w:val="20"/>
          <w:szCs w:val="20"/>
        </w:rPr>
        <w:t xml:space="preserve"> </w:t>
      </w:r>
      <w:r w:rsidRPr="00437025">
        <w:rPr>
          <w:rFonts w:cstheme="minorHAnsi"/>
          <w:b/>
          <w:sz w:val="20"/>
          <w:szCs w:val="20"/>
        </w:rPr>
        <w:t>take</w:t>
      </w:r>
      <w:r w:rsidRPr="00437025">
        <w:rPr>
          <w:rFonts w:cstheme="minorHAnsi"/>
          <w:b/>
          <w:spacing w:val="-5"/>
          <w:sz w:val="20"/>
          <w:szCs w:val="20"/>
        </w:rPr>
        <w:t xml:space="preserve"> </w:t>
      </w:r>
      <w:r w:rsidRPr="00437025">
        <w:rPr>
          <w:rFonts w:cstheme="minorHAnsi"/>
          <w:b/>
          <w:sz w:val="20"/>
          <w:szCs w:val="20"/>
        </w:rPr>
        <w:t>for</w:t>
      </w:r>
      <w:r w:rsidRPr="00437025">
        <w:rPr>
          <w:rFonts w:cstheme="minorHAnsi"/>
          <w:b/>
          <w:spacing w:val="-4"/>
          <w:sz w:val="20"/>
          <w:szCs w:val="20"/>
        </w:rPr>
        <w:t xml:space="preserve"> </w:t>
      </w:r>
      <w:r w:rsidRPr="00437025">
        <w:rPr>
          <w:rFonts w:cstheme="minorHAnsi"/>
          <w:b/>
          <w:sz w:val="20"/>
          <w:szCs w:val="20"/>
        </w:rPr>
        <w:t>my</w:t>
      </w:r>
      <w:r w:rsidRPr="00437025">
        <w:rPr>
          <w:rFonts w:cstheme="minorHAnsi"/>
          <w:b/>
          <w:spacing w:val="-6"/>
          <w:sz w:val="20"/>
          <w:szCs w:val="20"/>
        </w:rPr>
        <w:t xml:space="preserve"> </w:t>
      </w:r>
      <w:r w:rsidRPr="00437025">
        <w:rPr>
          <w:rFonts w:cstheme="minorHAnsi"/>
          <w:b/>
          <w:sz w:val="20"/>
          <w:szCs w:val="20"/>
        </w:rPr>
        <w:t>application</w:t>
      </w:r>
      <w:r w:rsidRPr="00437025">
        <w:rPr>
          <w:rFonts w:cstheme="minorHAnsi"/>
          <w:b/>
          <w:spacing w:val="-4"/>
          <w:sz w:val="20"/>
          <w:szCs w:val="20"/>
        </w:rPr>
        <w:t xml:space="preserve"> </w:t>
      </w:r>
      <w:r w:rsidRPr="00437025">
        <w:rPr>
          <w:rFonts w:cstheme="minorHAnsi"/>
          <w:b/>
          <w:sz w:val="20"/>
          <w:szCs w:val="20"/>
        </w:rPr>
        <w:t>to</w:t>
      </w:r>
      <w:r w:rsidRPr="00437025">
        <w:rPr>
          <w:rFonts w:cstheme="minorHAnsi"/>
          <w:b/>
          <w:spacing w:val="-5"/>
          <w:sz w:val="20"/>
          <w:szCs w:val="20"/>
        </w:rPr>
        <w:t xml:space="preserve"> </w:t>
      </w:r>
      <w:r w:rsidRPr="00437025">
        <w:rPr>
          <w:rFonts w:cstheme="minorHAnsi"/>
          <w:b/>
          <w:sz w:val="20"/>
          <w:szCs w:val="20"/>
        </w:rPr>
        <w:t>be</w:t>
      </w:r>
      <w:r w:rsidRPr="00437025">
        <w:rPr>
          <w:rFonts w:cstheme="minorHAnsi"/>
          <w:b/>
          <w:spacing w:val="-6"/>
          <w:sz w:val="20"/>
          <w:szCs w:val="20"/>
        </w:rPr>
        <w:t xml:space="preserve"> </w:t>
      </w:r>
      <w:r w:rsidRPr="00437025">
        <w:rPr>
          <w:rFonts w:cstheme="minorHAnsi"/>
          <w:b/>
          <w:sz w:val="20"/>
          <w:szCs w:val="20"/>
        </w:rPr>
        <w:t>processed?</w:t>
      </w:r>
    </w:p>
    <w:p w14:paraId="0B7AFE81" w14:textId="47F5757E" w:rsidR="00437025" w:rsidRPr="00437025" w:rsidRDefault="00437025" w:rsidP="0079587D">
      <w:pPr>
        <w:pStyle w:val="BodyText"/>
        <w:spacing w:before="118"/>
        <w:ind w:left="0"/>
        <w:jc w:val="both"/>
        <w:rPr>
          <w:rFonts w:asciiTheme="minorHAnsi" w:hAnsiTheme="minorHAnsi"/>
          <w:color w:val="000000" w:themeColor="text1"/>
        </w:rPr>
      </w:pPr>
      <w:r w:rsidRPr="606AC7A0">
        <w:rPr>
          <w:rFonts w:asciiTheme="minorHAnsi" w:hAnsiTheme="minorHAnsi"/>
        </w:rPr>
        <w:t>Once</w:t>
      </w:r>
      <w:r w:rsidRPr="606AC7A0">
        <w:rPr>
          <w:rFonts w:asciiTheme="minorHAnsi" w:hAnsiTheme="minorHAnsi"/>
          <w:spacing w:val="-7"/>
        </w:rPr>
        <w:t xml:space="preserve"> </w:t>
      </w:r>
      <w:r w:rsidRPr="606AC7A0">
        <w:rPr>
          <w:rFonts w:asciiTheme="minorHAnsi" w:hAnsiTheme="minorHAnsi"/>
        </w:rPr>
        <w:t>your</w:t>
      </w:r>
      <w:r w:rsidRPr="606AC7A0">
        <w:rPr>
          <w:rFonts w:asciiTheme="minorHAnsi" w:hAnsiTheme="minorHAnsi"/>
          <w:spacing w:val="-5"/>
        </w:rPr>
        <w:t xml:space="preserve"> </w:t>
      </w:r>
      <w:r w:rsidRPr="606AC7A0">
        <w:rPr>
          <w:rFonts w:asciiTheme="minorHAnsi" w:hAnsiTheme="minorHAnsi"/>
        </w:rPr>
        <w:t>application</w:t>
      </w:r>
      <w:r w:rsidRPr="606AC7A0">
        <w:rPr>
          <w:rFonts w:asciiTheme="minorHAnsi" w:hAnsiTheme="minorHAnsi"/>
          <w:spacing w:val="-4"/>
        </w:rPr>
        <w:t xml:space="preserve"> </w:t>
      </w:r>
      <w:r w:rsidRPr="606AC7A0">
        <w:rPr>
          <w:rFonts w:asciiTheme="minorHAnsi" w:hAnsiTheme="minorHAnsi"/>
        </w:rPr>
        <w:t>is</w:t>
      </w:r>
      <w:r w:rsidRPr="606AC7A0">
        <w:rPr>
          <w:rFonts w:asciiTheme="minorHAnsi" w:hAnsiTheme="minorHAnsi"/>
          <w:spacing w:val="-6"/>
        </w:rPr>
        <w:t xml:space="preserve"> </w:t>
      </w:r>
      <w:r w:rsidRPr="606AC7A0">
        <w:rPr>
          <w:rFonts w:asciiTheme="minorHAnsi" w:hAnsiTheme="minorHAnsi"/>
        </w:rPr>
        <w:t>complete</w:t>
      </w:r>
      <w:r w:rsidR="7327E23B" w:rsidRPr="59EAADD1">
        <w:rPr>
          <w:rFonts w:asciiTheme="minorHAnsi" w:hAnsiTheme="minorHAnsi"/>
        </w:rPr>
        <w:t xml:space="preserve"> </w:t>
      </w:r>
      <w:r w:rsidR="56562040" w:rsidRPr="59EAADD1">
        <w:rPr>
          <w:rFonts w:asciiTheme="minorHAnsi" w:hAnsiTheme="minorHAnsi"/>
        </w:rPr>
        <w:t>(</w:t>
      </w:r>
      <w:r w:rsidR="7AFCDD64" w:rsidRPr="59EAADD1">
        <w:rPr>
          <w:rFonts w:asciiTheme="minorHAnsi" w:hAnsiTheme="minorHAnsi"/>
        </w:rPr>
        <w:t xml:space="preserve">including </w:t>
      </w:r>
      <w:r w:rsidR="7327E23B" w:rsidRPr="59EAADD1">
        <w:rPr>
          <w:rFonts w:asciiTheme="minorHAnsi" w:hAnsiTheme="minorHAnsi"/>
        </w:rPr>
        <w:t>all required evidence</w:t>
      </w:r>
      <w:r w:rsidR="663DA25E" w:rsidRPr="59EAADD1">
        <w:rPr>
          <w:rFonts w:asciiTheme="minorHAnsi" w:hAnsiTheme="minorHAnsi"/>
        </w:rPr>
        <w:t xml:space="preserve"> being received</w:t>
      </w:r>
      <w:r w:rsidR="1D7E11D7" w:rsidRPr="59EAADD1">
        <w:rPr>
          <w:rFonts w:asciiTheme="minorHAnsi" w:hAnsiTheme="minorHAnsi"/>
        </w:rPr>
        <w:t>)</w:t>
      </w:r>
      <w:r w:rsidRPr="606AC7A0">
        <w:rPr>
          <w:rFonts w:asciiTheme="minorHAnsi" w:hAnsiTheme="minorHAnsi"/>
        </w:rPr>
        <w:t>,</w:t>
      </w:r>
      <w:r w:rsidRPr="606AC7A0">
        <w:rPr>
          <w:rFonts w:asciiTheme="minorHAnsi" w:hAnsiTheme="minorHAnsi"/>
          <w:spacing w:val="-5"/>
        </w:rPr>
        <w:t xml:space="preserve"> </w:t>
      </w:r>
      <w:r w:rsidRPr="606AC7A0">
        <w:rPr>
          <w:rFonts w:asciiTheme="minorHAnsi" w:hAnsiTheme="minorHAnsi"/>
        </w:rPr>
        <w:t>you</w:t>
      </w:r>
      <w:r w:rsidRPr="606AC7A0">
        <w:rPr>
          <w:rFonts w:asciiTheme="minorHAnsi" w:hAnsiTheme="minorHAnsi"/>
          <w:spacing w:val="-5"/>
        </w:rPr>
        <w:t xml:space="preserve"> </w:t>
      </w:r>
      <w:r w:rsidRPr="606AC7A0">
        <w:rPr>
          <w:rFonts w:asciiTheme="minorHAnsi" w:hAnsiTheme="minorHAnsi"/>
        </w:rPr>
        <w:t>should</w:t>
      </w:r>
      <w:r w:rsidRPr="606AC7A0">
        <w:rPr>
          <w:rFonts w:asciiTheme="minorHAnsi" w:hAnsiTheme="minorHAnsi"/>
          <w:spacing w:val="-4"/>
        </w:rPr>
        <w:t xml:space="preserve"> </w:t>
      </w:r>
      <w:r w:rsidRPr="606AC7A0">
        <w:rPr>
          <w:rFonts w:asciiTheme="minorHAnsi" w:hAnsiTheme="minorHAnsi"/>
        </w:rPr>
        <w:t>hear</w:t>
      </w:r>
      <w:r w:rsidRPr="606AC7A0">
        <w:rPr>
          <w:rFonts w:asciiTheme="minorHAnsi" w:hAnsiTheme="minorHAnsi"/>
          <w:spacing w:val="-5"/>
        </w:rPr>
        <w:t xml:space="preserve"> </w:t>
      </w:r>
      <w:r w:rsidRPr="606AC7A0">
        <w:rPr>
          <w:rFonts w:asciiTheme="minorHAnsi" w:hAnsiTheme="minorHAnsi"/>
        </w:rPr>
        <w:t>back</w:t>
      </w:r>
      <w:r w:rsidRPr="606AC7A0">
        <w:rPr>
          <w:rFonts w:asciiTheme="minorHAnsi" w:hAnsiTheme="minorHAnsi"/>
          <w:spacing w:val="-5"/>
        </w:rPr>
        <w:t xml:space="preserve"> </w:t>
      </w:r>
      <w:r w:rsidRPr="606AC7A0">
        <w:rPr>
          <w:rFonts w:asciiTheme="minorHAnsi" w:hAnsiTheme="minorHAnsi"/>
        </w:rPr>
        <w:t>from</w:t>
      </w:r>
      <w:r w:rsidRPr="606AC7A0">
        <w:rPr>
          <w:rFonts w:asciiTheme="minorHAnsi" w:hAnsiTheme="minorHAnsi"/>
          <w:spacing w:val="-5"/>
        </w:rPr>
        <w:t xml:space="preserve"> </w:t>
      </w:r>
      <w:r w:rsidRPr="606AC7A0">
        <w:rPr>
          <w:rFonts w:asciiTheme="minorHAnsi" w:hAnsiTheme="minorHAnsi"/>
        </w:rPr>
        <w:t>us</w:t>
      </w:r>
      <w:r w:rsidRPr="606AC7A0">
        <w:rPr>
          <w:rFonts w:asciiTheme="minorHAnsi" w:hAnsiTheme="minorHAnsi"/>
          <w:spacing w:val="-7"/>
        </w:rPr>
        <w:t xml:space="preserve"> </w:t>
      </w:r>
      <w:r w:rsidRPr="606AC7A0">
        <w:rPr>
          <w:rFonts w:asciiTheme="minorHAnsi" w:hAnsiTheme="minorHAnsi"/>
        </w:rPr>
        <w:t>by</w:t>
      </w:r>
      <w:r w:rsidRPr="606AC7A0">
        <w:rPr>
          <w:rFonts w:asciiTheme="minorHAnsi" w:hAnsiTheme="minorHAnsi"/>
          <w:spacing w:val="-5"/>
        </w:rPr>
        <w:t xml:space="preserve"> </w:t>
      </w:r>
      <w:r w:rsidRPr="606AC7A0">
        <w:rPr>
          <w:rFonts w:asciiTheme="minorHAnsi" w:hAnsiTheme="minorHAnsi"/>
          <w:spacing w:val="-1"/>
        </w:rPr>
        <w:t>email</w:t>
      </w:r>
      <w:r w:rsidRPr="606AC7A0">
        <w:rPr>
          <w:rFonts w:asciiTheme="minorHAnsi" w:hAnsiTheme="minorHAnsi"/>
          <w:spacing w:val="-3"/>
        </w:rPr>
        <w:t xml:space="preserve"> </w:t>
      </w:r>
      <w:r w:rsidRPr="606AC7A0">
        <w:rPr>
          <w:rFonts w:asciiTheme="minorHAnsi" w:hAnsiTheme="minorHAnsi"/>
        </w:rPr>
        <w:t>within</w:t>
      </w:r>
      <w:r w:rsidRPr="606AC7A0">
        <w:rPr>
          <w:rFonts w:asciiTheme="minorHAnsi" w:hAnsiTheme="minorHAnsi"/>
          <w:spacing w:val="-4"/>
        </w:rPr>
        <w:t xml:space="preserve"> </w:t>
      </w:r>
      <w:r w:rsidR="007758B7">
        <w:rPr>
          <w:rFonts w:asciiTheme="minorHAnsi" w:hAnsiTheme="minorHAnsi"/>
          <w:b/>
          <w:bCs/>
          <w:spacing w:val="-4"/>
        </w:rPr>
        <w:t>four</w:t>
      </w:r>
      <w:r w:rsidRPr="606AC7A0">
        <w:rPr>
          <w:rFonts w:asciiTheme="minorHAnsi" w:hAnsiTheme="minorHAnsi"/>
          <w:spacing w:val="-5"/>
        </w:rPr>
        <w:t xml:space="preserve"> </w:t>
      </w:r>
      <w:r w:rsidRPr="606AC7A0">
        <w:rPr>
          <w:rFonts w:asciiTheme="minorHAnsi" w:hAnsiTheme="minorHAnsi"/>
        </w:rPr>
        <w:t>working</w:t>
      </w:r>
      <w:r w:rsidRPr="606AC7A0">
        <w:rPr>
          <w:rFonts w:asciiTheme="minorHAnsi" w:hAnsiTheme="minorHAnsi"/>
          <w:spacing w:val="-6"/>
        </w:rPr>
        <w:t xml:space="preserve"> </w:t>
      </w:r>
      <w:r w:rsidRPr="606AC7A0">
        <w:rPr>
          <w:rFonts w:asciiTheme="minorHAnsi" w:hAnsiTheme="minorHAnsi"/>
          <w:spacing w:val="-1"/>
        </w:rPr>
        <w:t>weeks</w:t>
      </w:r>
      <w:r w:rsidR="4E67EB69" w:rsidRPr="606AC7A0">
        <w:rPr>
          <w:rFonts w:asciiTheme="minorHAnsi" w:hAnsiTheme="minorHAnsi"/>
          <w:spacing w:val="-1"/>
        </w:rPr>
        <w:t xml:space="preserve"> at this time</w:t>
      </w:r>
      <w:r w:rsidRPr="606AC7A0">
        <w:rPr>
          <w:rFonts w:asciiTheme="minorHAnsi" w:hAnsiTheme="minorHAnsi"/>
          <w:spacing w:val="-1"/>
        </w:rPr>
        <w:t>.</w:t>
      </w:r>
      <w:r w:rsidR="75592753" w:rsidRPr="59EAADD1">
        <w:rPr>
          <w:rFonts w:asciiTheme="minorHAnsi" w:hAnsiTheme="minorHAnsi"/>
        </w:rPr>
        <w:t xml:space="preserve"> </w:t>
      </w:r>
    </w:p>
    <w:p w14:paraId="08825264" w14:textId="77777777" w:rsidR="00437025" w:rsidRPr="00437025" w:rsidRDefault="00437025" w:rsidP="0079587D">
      <w:pPr>
        <w:pStyle w:val="BodyText"/>
        <w:spacing w:before="118"/>
        <w:ind w:left="0"/>
        <w:jc w:val="both"/>
        <w:rPr>
          <w:rFonts w:asciiTheme="minorHAnsi" w:hAnsiTheme="minorHAnsi"/>
          <w:color w:val="000000" w:themeColor="text1"/>
        </w:rPr>
      </w:pPr>
      <w:r w:rsidRPr="606AC7A0">
        <w:rPr>
          <w:rFonts w:asciiTheme="minorHAnsi" w:hAnsiTheme="minorHAnsi"/>
          <w:color w:val="000000" w:themeColor="text1"/>
          <w:spacing w:val="-1"/>
        </w:rPr>
        <w:t xml:space="preserve">If we </w:t>
      </w:r>
      <w:r w:rsidR="7F425454" w:rsidRPr="329018C4">
        <w:rPr>
          <w:rFonts w:asciiTheme="minorHAnsi" w:hAnsiTheme="minorHAnsi"/>
          <w:color w:val="000000" w:themeColor="text1"/>
        </w:rPr>
        <w:t>request</w:t>
      </w:r>
      <w:r w:rsidRPr="606AC7A0">
        <w:rPr>
          <w:rFonts w:asciiTheme="minorHAnsi" w:hAnsiTheme="minorHAnsi"/>
          <w:color w:val="000000" w:themeColor="text1"/>
          <w:spacing w:val="-1"/>
        </w:rPr>
        <w:t xml:space="preserve"> additional </w:t>
      </w:r>
      <w:r w:rsidR="4D4A02C0" w:rsidRPr="5095B2F0">
        <w:rPr>
          <w:rFonts w:asciiTheme="minorHAnsi" w:hAnsiTheme="minorHAnsi"/>
          <w:b/>
          <w:bCs/>
          <w:i/>
          <w:iCs/>
          <w:color w:val="000000" w:themeColor="text1"/>
        </w:rPr>
        <w:t xml:space="preserve">income </w:t>
      </w:r>
      <w:r w:rsidRPr="5095B2F0">
        <w:rPr>
          <w:rFonts w:asciiTheme="minorHAnsi" w:hAnsiTheme="minorHAnsi"/>
          <w:b/>
          <w:bCs/>
          <w:i/>
          <w:iCs/>
          <w:color w:val="000000" w:themeColor="text1"/>
          <w:spacing w:val="-1"/>
        </w:rPr>
        <w:t>evidence</w:t>
      </w:r>
      <w:r w:rsidRPr="606AC7A0">
        <w:rPr>
          <w:rFonts w:asciiTheme="minorHAnsi" w:hAnsiTheme="minorHAnsi"/>
          <w:color w:val="000000" w:themeColor="text1"/>
          <w:spacing w:val="-1"/>
        </w:rPr>
        <w:t xml:space="preserve"> from you, you will have four working weeks to provide this. After this period, if we haven’t received the requested information from you, we will </w:t>
      </w:r>
      <w:r w:rsidR="6D51A531" w:rsidRPr="329018C4">
        <w:rPr>
          <w:rFonts w:asciiTheme="minorHAnsi" w:hAnsiTheme="minorHAnsi"/>
          <w:color w:val="000000" w:themeColor="text1"/>
        </w:rPr>
        <w:t xml:space="preserve">be unable to </w:t>
      </w:r>
      <w:r w:rsidRPr="606AC7A0">
        <w:rPr>
          <w:rFonts w:asciiTheme="minorHAnsi" w:hAnsiTheme="minorHAnsi"/>
          <w:color w:val="000000" w:themeColor="text1"/>
          <w:spacing w:val="-1"/>
        </w:rPr>
        <w:t xml:space="preserve">process your application </w:t>
      </w:r>
      <w:r w:rsidR="746CF645" w:rsidRPr="329018C4">
        <w:rPr>
          <w:rFonts w:asciiTheme="minorHAnsi" w:hAnsiTheme="minorHAnsi"/>
          <w:b/>
          <w:bCs/>
          <w:color w:val="000000" w:themeColor="text1"/>
        </w:rPr>
        <w:t xml:space="preserve">and </w:t>
      </w:r>
      <w:r w:rsidR="026E82FA" w:rsidRPr="329018C4">
        <w:rPr>
          <w:rFonts w:asciiTheme="minorHAnsi" w:hAnsiTheme="minorHAnsi"/>
          <w:b/>
          <w:bCs/>
          <w:color w:val="000000" w:themeColor="text1"/>
        </w:rPr>
        <w:t>your</w:t>
      </w:r>
      <w:r w:rsidR="746CF645" w:rsidRPr="329018C4">
        <w:rPr>
          <w:rFonts w:asciiTheme="minorHAnsi" w:hAnsiTheme="minorHAnsi"/>
          <w:b/>
          <w:bCs/>
          <w:color w:val="000000" w:themeColor="text1"/>
        </w:rPr>
        <w:t xml:space="preserve"> application</w:t>
      </w:r>
      <w:r w:rsidR="2A15201F" w:rsidRPr="329018C4">
        <w:rPr>
          <w:rFonts w:asciiTheme="minorHAnsi" w:hAnsiTheme="minorHAnsi"/>
          <w:b/>
          <w:bCs/>
          <w:color w:val="000000" w:themeColor="text1"/>
        </w:rPr>
        <w:t xml:space="preserve"> will be closed down</w:t>
      </w:r>
      <w:r w:rsidR="2A15201F" w:rsidRPr="329018C4">
        <w:rPr>
          <w:rFonts w:asciiTheme="minorHAnsi" w:hAnsiTheme="minorHAnsi"/>
          <w:color w:val="000000" w:themeColor="text1"/>
        </w:rPr>
        <w:t>.</w:t>
      </w:r>
    </w:p>
    <w:p w14:paraId="0A9F6A4C" w14:textId="77777777" w:rsidR="6EFA37DD" w:rsidRDefault="6EFA37DD" w:rsidP="0079587D">
      <w:pPr>
        <w:pStyle w:val="BodyText"/>
        <w:spacing w:before="118"/>
        <w:ind w:left="0"/>
        <w:jc w:val="both"/>
        <w:rPr>
          <w:rFonts w:asciiTheme="minorHAnsi" w:hAnsiTheme="minorHAnsi"/>
          <w:color w:val="000000" w:themeColor="text1"/>
        </w:rPr>
      </w:pPr>
      <w:r w:rsidRPr="5095B2F0">
        <w:rPr>
          <w:rFonts w:asciiTheme="minorHAnsi" w:hAnsiTheme="minorHAnsi"/>
          <w:color w:val="000000" w:themeColor="text1"/>
        </w:rPr>
        <w:t xml:space="preserve">If we request additional </w:t>
      </w:r>
      <w:r w:rsidR="0D9869C6" w:rsidRPr="5095B2F0">
        <w:rPr>
          <w:rFonts w:asciiTheme="minorHAnsi" w:hAnsiTheme="minorHAnsi"/>
          <w:b/>
          <w:bCs/>
          <w:i/>
          <w:iCs/>
          <w:color w:val="000000" w:themeColor="text1"/>
        </w:rPr>
        <w:t xml:space="preserve">expenditure </w:t>
      </w:r>
      <w:r w:rsidRPr="5095B2F0">
        <w:rPr>
          <w:rFonts w:asciiTheme="minorHAnsi" w:hAnsiTheme="minorHAnsi"/>
          <w:b/>
          <w:bCs/>
          <w:i/>
          <w:iCs/>
          <w:color w:val="000000" w:themeColor="text1"/>
        </w:rPr>
        <w:t>evidence</w:t>
      </w:r>
      <w:r w:rsidRPr="5095B2F0">
        <w:rPr>
          <w:rFonts w:asciiTheme="minorHAnsi" w:hAnsiTheme="minorHAnsi"/>
          <w:color w:val="000000" w:themeColor="text1"/>
        </w:rPr>
        <w:t xml:space="preserve"> from you, you will have four working weeks to provide this. After this period, if we haven’t received the requested information from you, we will process your application </w:t>
      </w:r>
      <w:r w:rsidRPr="5095B2F0">
        <w:rPr>
          <w:rFonts w:asciiTheme="minorHAnsi" w:hAnsiTheme="minorHAnsi"/>
          <w:b/>
          <w:bCs/>
          <w:color w:val="000000" w:themeColor="text1"/>
        </w:rPr>
        <w:t>using the evidence you have provided</w:t>
      </w:r>
      <w:r w:rsidRPr="5095B2F0">
        <w:rPr>
          <w:rFonts w:asciiTheme="minorHAnsi" w:hAnsiTheme="minorHAnsi"/>
          <w:color w:val="000000" w:themeColor="text1"/>
        </w:rPr>
        <w:t>.</w:t>
      </w:r>
    </w:p>
    <w:p w14:paraId="20BDA048" w14:textId="77777777" w:rsidR="00437025" w:rsidRPr="00437025" w:rsidRDefault="00437025" w:rsidP="00437025">
      <w:pPr>
        <w:spacing w:before="9"/>
        <w:rPr>
          <w:rFonts w:eastAsia="Calibri" w:cstheme="minorHAnsi"/>
          <w:sz w:val="20"/>
          <w:szCs w:val="20"/>
        </w:rPr>
      </w:pPr>
    </w:p>
    <w:p w14:paraId="25BAA640" w14:textId="77777777" w:rsidR="00437025" w:rsidRPr="00437025" w:rsidRDefault="00437025" w:rsidP="00437025">
      <w:pPr>
        <w:pStyle w:val="Heading3"/>
        <w:jc w:val="both"/>
        <w:rPr>
          <w:rFonts w:cstheme="minorHAnsi"/>
          <w:b/>
          <w:bCs/>
          <w:sz w:val="20"/>
          <w:szCs w:val="20"/>
        </w:rPr>
      </w:pPr>
      <w:r w:rsidRPr="00437025">
        <w:rPr>
          <w:rFonts w:cstheme="minorHAnsi"/>
          <w:b/>
          <w:sz w:val="20"/>
          <w:szCs w:val="20"/>
        </w:rPr>
        <w:t>Can</w:t>
      </w:r>
      <w:r w:rsidRPr="00437025">
        <w:rPr>
          <w:rFonts w:cstheme="minorHAnsi"/>
          <w:b/>
          <w:spacing w:val="-5"/>
          <w:sz w:val="20"/>
          <w:szCs w:val="20"/>
        </w:rPr>
        <w:t xml:space="preserve"> </w:t>
      </w:r>
      <w:r w:rsidRPr="00437025">
        <w:rPr>
          <w:rFonts w:cstheme="minorHAnsi"/>
          <w:b/>
          <w:sz w:val="20"/>
          <w:szCs w:val="20"/>
        </w:rPr>
        <w:t>I</w:t>
      </w:r>
      <w:r w:rsidRPr="00437025">
        <w:rPr>
          <w:rFonts w:cstheme="minorHAnsi"/>
          <w:b/>
          <w:spacing w:val="-5"/>
          <w:sz w:val="20"/>
          <w:szCs w:val="20"/>
        </w:rPr>
        <w:t xml:space="preserve"> </w:t>
      </w:r>
      <w:r w:rsidRPr="00437025">
        <w:rPr>
          <w:rFonts w:cstheme="minorHAnsi"/>
          <w:b/>
          <w:sz w:val="20"/>
          <w:szCs w:val="20"/>
        </w:rPr>
        <w:t>make</w:t>
      </w:r>
      <w:r w:rsidRPr="00437025">
        <w:rPr>
          <w:rFonts w:cstheme="minorHAnsi"/>
          <w:b/>
          <w:spacing w:val="-4"/>
          <w:sz w:val="20"/>
          <w:szCs w:val="20"/>
        </w:rPr>
        <w:t xml:space="preserve"> </w:t>
      </w:r>
      <w:r w:rsidRPr="00437025">
        <w:rPr>
          <w:rFonts w:cstheme="minorHAnsi"/>
          <w:b/>
          <w:sz w:val="20"/>
          <w:szCs w:val="20"/>
        </w:rPr>
        <w:t>an</w:t>
      </w:r>
      <w:r w:rsidRPr="00437025">
        <w:rPr>
          <w:rFonts w:cstheme="minorHAnsi"/>
          <w:b/>
          <w:spacing w:val="-4"/>
          <w:sz w:val="20"/>
          <w:szCs w:val="20"/>
        </w:rPr>
        <w:t xml:space="preserve"> </w:t>
      </w:r>
      <w:r w:rsidRPr="00437025">
        <w:rPr>
          <w:rFonts w:cstheme="minorHAnsi"/>
          <w:b/>
          <w:sz w:val="20"/>
          <w:szCs w:val="20"/>
        </w:rPr>
        <w:t>appeal?</w:t>
      </w:r>
    </w:p>
    <w:p w14:paraId="0488B2A8" w14:textId="17FF42CF" w:rsidR="00437025" w:rsidRDefault="5E70CACD" w:rsidP="0079587D">
      <w:pPr>
        <w:pStyle w:val="BodyText"/>
        <w:spacing w:before="121"/>
        <w:ind w:left="0"/>
        <w:jc w:val="both"/>
        <w:rPr>
          <w:rFonts w:asciiTheme="minorHAnsi" w:hAnsiTheme="minorHAnsi"/>
          <w:color w:val="000000" w:themeColor="text1"/>
        </w:rPr>
      </w:pPr>
      <w:r w:rsidRPr="5095B2F0">
        <w:rPr>
          <w:rFonts w:asciiTheme="minorHAnsi" w:hAnsiTheme="minorHAnsi"/>
          <w:color w:val="000000" w:themeColor="text1"/>
        </w:rPr>
        <w:t xml:space="preserve">The request for an appeal should be made in writing to the Money Advice team within 4 weeks (28 days) of the original decision. This is an opportunity to review the original decision, to check the accuracy of the calculations and ensure that all relevant information and evidence has been considered. The appeal can also consider any subsequent evidence you wish to provide with the appeal request. You will normally receive a response within 10 working days. It is important that you explain fully why you are requesting an appeal and submit any additional supporting evidence/information with your request(s). The Money Advice team may request additional information at this stage. You should email your appeal request to </w:t>
      </w:r>
      <w:hyperlink r:id="rId11" w:history="1">
        <w:r w:rsidR="000460EB" w:rsidRPr="00786691">
          <w:rPr>
            <w:rStyle w:val="Hyperlink"/>
            <w:rFonts w:asciiTheme="minorHAnsi" w:hAnsiTheme="minorHAnsi"/>
          </w:rPr>
          <w:t>moneyadvice@edgehill.ac.uk</w:t>
        </w:r>
      </w:hyperlink>
    </w:p>
    <w:p w14:paraId="74C15DB3" w14:textId="421B4A34" w:rsidR="000460EB" w:rsidRDefault="000460EB" w:rsidP="0079587D">
      <w:pPr>
        <w:pStyle w:val="BodyText"/>
        <w:spacing w:before="121"/>
        <w:ind w:left="0"/>
        <w:jc w:val="both"/>
        <w:rPr>
          <w:rFonts w:asciiTheme="minorHAnsi" w:hAnsiTheme="minorHAnsi"/>
          <w:color w:val="000000" w:themeColor="text1"/>
        </w:rPr>
      </w:pPr>
    </w:p>
    <w:p w14:paraId="2BFA81F0" w14:textId="44578DE2" w:rsidR="000460EB" w:rsidRDefault="000460EB" w:rsidP="0079587D">
      <w:pPr>
        <w:pStyle w:val="BodyText"/>
        <w:spacing w:before="121"/>
        <w:ind w:left="0"/>
        <w:jc w:val="both"/>
        <w:rPr>
          <w:rFonts w:asciiTheme="minorHAnsi" w:hAnsiTheme="minorHAnsi"/>
          <w:color w:val="000000" w:themeColor="text1"/>
        </w:rPr>
      </w:pPr>
    </w:p>
    <w:p w14:paraId="6DEAEBB1" w14:textId="6860E846" w:rsidR="000460EB" w:rsidRDefault="000460EB" w:rsidP="0079587D">
      <w:pPr>
        <w:pStyle w:val="BodyText"/>
        <w:spacing w:before="121"/>
        <w:ind w:left="0"/>
        <w:jc w:val="both"/>
        <w:rPr>
          <w:rFonts w:asciiTheme="minorHAnsi" w:hAnsiTheme="minorHAnsi"/>
          <w:color w:val="000000" w:themeColor="text1"/>
        </w:rPr>
      </w:pPr>
    </w:p>
    <w:p w14:paraId="68BBB2BF" w14:textId="03C54A1E" w:rsidR="000460EB" w:rsidRDefault="000460EB" w:rsidP="0079587D">
      <w:pPr>
        <w:pStyle w:val="BodyText"/>
        <w:spacing w:before="121"/>
        <w:ind w:left="0"/>
        <w:jc w:val="both"/>
        <w:rPr>
          <w:rFonts w:asciiTheme="minorHAnsi" w:hAnsiTheme="minorHAnsi"/>
          <w:color w:val="000000" w:themeColor="text1"/>
        </w:rPr>
      </w:pPr>
    </w:p>
    <w:p w14:paraId="42B9169F" w14:textId="51A5B4AB" w:rsidR="000460EB" w:rsidRDefault="000460EB" w:rsidP="0079587D">
      <w:pPr>
        <w:pStyle w:val="BodyText"/>
        <w:spacing w:before="121"/>
        <w:ind w:left="0"/>
        <w:jc w:val="both"/>
        <w:rPr>
          <w:rFonts w:asciiTheme="minorHAnsi" w:hAnsiTheme="minorHAnsi"/>
          <w:color w:val="000000" w:themeColor="text1"/>
        </w:rPr>
      </w:pPr>
    </w:p>
    <w:p w14:paraId="12C28A42" w14:textId="4C3EBCF9" w:rsidR="000460EB" w:rsidRDefault="000460EB" w:rsidP="0079587D">
      <w:pPr>
        <w:pStyle w:val="BodyText"/>
        <w:spacing w:before="121"/>
        <w:ind w:left="0"/>
        <w:jc w:val="both"/>
        <w:rPr>
          <w:rFonts w:asciiTheme="minorHAnsi" w:hAnsiTheme="minorHAnsi"/>
          <w:color w:val="000000" w:themeColor="text1"/>
        </w:rPr>
      </w:pPr>
    </w:p>
    <w:p w14:paraId="1DE482BD" w14:textId="77777777" w:rsidR="000460EB" w:rsidRPr="00437025" w:rsidRDefault="000460EB" w:rsidP="0079587D">
      <w:pPr>
        <w:pStyle w:val="BodyText"/>
        <w:spacing w:before="121"/>
        <w:ind w:left="0"/>
        <w:jc w:val="both"/>
        <w:rPr>
          <w:rFonts w:asciiTheme="minorHAnsi" w:hAnsiTheme="minorHAnsi"/>
          <w:spacing w:val="-1"/>
        </w:rPr>
      </w:pPr>
    </w:p>
    <w:p w14:paraId="0B3A7C80" w14:textId="0F30E022" w:rsidR="00437025" w:rsidRDefault="00437025" w:rsidP="00437025">
      <w:pPr>
        <w:pStyle w:val="Heading3"/>
        <w:spacing w:before="118"/>
        <w:jc w:val="both"/>
        <w:rPr>
          <w:rFonts w:cstheme="minorHAnsi"/>
          <w:b/>
          <w:spacing w:val="-1"/>
          <w:sz w:val="20"/>
          <w:szCs w:val="20"/>
        </w:rPr>
      </w:pPr>
      <w:r w:rsidRPr="00B532B8">
        <w:rPr>
          <w:rFonts w:cstheme="minorHAnsi"/>
          <w:b/>
          <w:color w:val="000000" w:themeColor="text1"/>
          <w:sz w:val="20"/>
          <w:szCs w:val="20"/>
        </w:rPr>
        <w:lastRenderedPageBreak/>
        <w:t>When</w:t>
      </w:r>
      <w:r w:rsidRPr="00B532B8">
        <w:rPr>
          <w:rFonts w:cstheme="minorHAnsi"/>
          <w:b/>
          <w:color w:val="000000" w:themeColor="text1"/>
          <w:spacing w:val="-7"/>
          <w:sz w:val="20"/>
          <w:szCs w:val="20"/>
        </w:rPr>
        <w:t xml:space="preserve"> </w:t>
      </w:r>
      <w:r w:rsidRPr="00B532B8">
        <w:rPr>
          <w:rFonts w:cstheme="minorHAnsi"/>
          <w:b/>
          <w:color w:val="000000" w:themeColor="text1"/>
          <w:sz w:val="20"/>
          <w:szCs w:val="20"/>
        </w:rPr>
        <w:t>does</w:t>
      </w:r>
      <w:r w:rsidRPr="00B532B8">
        <w:rPr>
          <w:rFonts w:cstheme="minorHAnsi"/>
          <w:b/>
          <w:color w:val="000000" w:themeColor="text1"/>
          <w:spacing w:val="-7"/>
          <w:sz w:val="20"/>
          <w:szCs w:val="20"/>
        </w:rPr>
        <w:t xml:space="preserve"> </w:t>
      </w:r>
      <w:r w:rsidRPr="00B532B8">
        <w:rPr>
          <w:rFonts w:cstheme="minorHAnsi"/>
          <w:b/>
          <w:color w:val="000000" w:themeColor="text1"/>
          <w:sz w:val="20"/>
          <w:szCs w:val="20"/>
        </w:rPr>
        <w:t>the</w:t>
      </w:r>
      <w:r w:rsidRPr="00B532B8">
        <w:rPr>
          <w:rFonts w:cstheme="minorHAnsi"/>
          <w:b/>
          <w:color w:val="000000" w:themeColor="text1"/>
          <w:spacing w:val="-7"/>
          <w:sz w:val="20"/>
          <w:szCs w:val="20"/>
        </w:rPr>
        <w:t xml:space="preserve"> </w:t>
      </w:r>
      <w:r w:rsidRPr="00B532B8">
        <w:rPr>
          <w:rFonts w:cstheme="minorHAnsi"/>
          <w:b/>
          <w:color w:val="000000" w:themeColor="text1"/>
          <w:sz w:val="20"/>
          <w:szCs w:val="20"/>
        </w:rPr>
        <w:t>Student Support Fund</w:t>
      </w:r>
      <w:r w:rsidRPr="00B532B8">
        <w:rPr>
          <w:rFonts w:cstheme="minorHAnsi"/>
          <w:b/>
          <w:color w:val="000000" w:themeColor="text1"/>
          <w:spacing w:val="-8"/>
          <w:sz w:val="20"/>
          <w:szCs w:val="20"/>
        </w:rPr>
        <w:t xml:space="preserve"> open and </w:t>
      </w:r>
      <w:r w:rsidRPr="00B532B8">
        <w:rPr>
          <w:rFonts w:cstheme="minorHAnsi"/>
          <w:b/>
          <w:spacing w:val="-1"/>
          <w:sz w:val="20"/>
          <w:szCs w:val="20"/>
        </w:rPr>
        <w:t>close for my course?</w:t>
      </w:r>
    </w:p>
    <w:p w14:paraId="611335A4" w14:textId="77777777" w:rsidR="007758B7" w:rsidRPr="002219C0" w:rsidRDefault="007758B7" w:rsidP="002219C0"/>
    <w:tbl>
      <w:tblPr>
        <w:tblW w:w="11159" w:type="dxa"/>
        <w:tblInd w:w="2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92"/>
        <w:gridCol w:w="3292"/>
        <w:gridCol w:w="3575"/>
      </w:tblGrid>
      <w:tr w:rsidR="007758B7" w14:paraId="20D9F507" w14:textId="77777777" w:rsidTr="002219C0">
        <w:trPr>
          <w:trHeight w:val="690"/>
        </w:trPr>
        <w:tc>
          <w:tcPr>
            <w:tcW w:w="4292" w:type="dxa"/>
            <w:shd w:val="clear" w:color="auto" w:fill="C599FF"/>
          </w:tcPr>
          <w:p w14:paraId="591E00ED" w14:textId="77777777" w:rsidR="007758B7" w:rsidRDefault="007758B7" w:rsidP="0048224E">
            <w:pPr>
              <w:pStyle w:val="TableParagraph"/>
              <w:spacing w:before="22"/>
              <w:ind w:left="8"/>
              <w:rPr>
                <w:b/>
                <w:sz w:val="20"/>
              </w:rPr>
            </w:pPr>
            <w:r>
              <w:rPr>
                <w:b/>
                <w:sz w:val="20"/>
              </w:rPr>
              <w:t>Course you are studying:</w:t>
            </w:r>
          </w:p>
        </w:tc>
        <w:tc>
          <w:tcPr>
            <w:tcW w:w="3292" w:type="dxa"/>
            <w:shd w:val="clear" w:color="auto" w:fill="ECE1FB"/>
          </w:tcPr>
          <w:p w14:paraId="6F165697" w14:textId="77777777" w:rsidR="007758B7" w:rsidRDefault="007758B7" w:rsidP="0048224E">
            <w:pPr>
              <w:pStyle w:val="TableParagraph"/>
              <w:spacing w:before="22"/>
              <w:ind w:left="8"/>
              <w:rPr>
                <w:b/>
                <w:sz w:val="20"/>
              </w:rPr>
            </w:pPr>
            <w:r>
              <w:rPr>
                <w:b/>
                <w:sz w:val="20"/>
              </w:rPr>
              <w:t>Fund opens</w:t>
            </w:r>
          </w:p>
        </w:tc>
        <w:tc>
          <w:tcPr>
            <w:tcW w:w="3575" w:type="dxa"/>
            <w:shd w:val="clear" w:color="auto" w:fill="ECE1FB"/>
          </w:tcPr>
          <w:p w14:paraId="4704DE88" w14:textId="77777777" w:rsidR="007758B7" w:rsidRDefault="007758B7" w:rsidP="0048224E">
            <w:pPr>
              <w:pStyle w:val="TableParagraph"/>
              <w:spacing w:before="22"/>
              <w:ind w:left="63"/>
              <w:rPr>
                <w:b/>
                <w:sz w:val="20"/>
              </w:rPr>
            </w:pPr>
            <w:r>
              <w:rPr>
                <w:b/>
                <w:sz w:val="20"/>
              </w:rPr>
              <w:t>Fund closes</w:t>
            </w:r>
          </w:p>
        </w:tc>
      </w:tr>
      <w:tr w:rsidR="007758B7" w14:paraId="2113A58C" w14:textId="77777777" w:rsidTr="002219C0">
        <w:trPr>
          <w:trHeight w:val="714"/>
        </w:trPr>
        <w:tc>
          <w:tcPr>
            <w:tcW w:w="4292" w:type="dxa"/>
            <w:tcBorders>
              <w:left w:val="single" w:sz="12" w:space="0" w:color="D9D9D9"/>
              <w:bottom w:val="single" w:sz="12" w:space="0" w:color="D9D9D9"/>
              <w:right w:val="single" w:sz="12" w:space="0" w:color="D9D9D9"/>
            </w:tcBorders>
            <w:shd w:val="clear" w:color="auto" w:fill="ECECEC"/>
          </w:tcPr>
          <w:p w14:paraId="6499DD6A" w14:textId="77777777" w:rsidR="007758B7" w:rsidRDefault="007758B7" w:rsidP="0048224E">
            <w:pPr>
              <w:pStyle w:val="TableParagraph"/>
              <w:spacing w:before="26"/>
              <w:ind w:left="8"/>
              <w:rPr>
                <w:sz w:val="20"/>
              </w:rPr>
            </w:pPr>
            <w:r>
              <w:rPr>
                <w:sz w:val="20"/>
              </w:rPr>
              <w:t>PGCE &amp; QTS</w:t>
            </w:r>
          </w:p>
        </w:tc>
        <w:tc>
          <w:tcPr>
            <w:tcW w:w="3292" w:type="dxa"/>
            <w:tcBorders>
              <w:left w:val="single" w:sz="12" w:space="0" w:color="D9D9D9"/>
              <w:bottom w:val="single" w:sz="12" w:space="0" w:color="D9D9D9"/>
              <w:right w:val="single" w:sz="12" w:space="0" w:color="D9D9D9"/>
            </w:tcBorders>
            <w:shd w:val="clear" w:color="auto" w:fill="F1F1F1"/>
          </w:tcPr>
          <w:p w14:paraId="7DD01D78" w14:textId="77777777" w:rsidR="007758B7" w:rsidRDefault="007758B7" w:rsidP="0048224E">
            <w:pPr>
              <w:pStyle w:val="TableParagraph"/>
              <w:spacing w:before="26"/>
              <w:ind w:left="64"/>
              <w:rPr>
                <w:sz w:val="20"/>
              </w:rPr>
            </w:pPr>
            <w:r>
              <w:rPr>
                <w:sz w:val="20"/>
              </w:rPr>
              <w:t>19</w:t>
            </w:r>
            <w:r w:rsidRPr="00DF0BCB">
              <w:rPr>
                <w:sz w:val="20"/>
                <w:vertAlign w:val="superscript"/>
              </w:rPr>
              <w:t>th</w:t>
            </w:r>
            <w:r>
              <w:rPr>
                <w:sz w:val="20"/>
              </w:rPr>
              <w:t xml:space="preserve"> Sept 2022</w:t>
            </w:r>
          </w:p>
        </w:tc>
        <w:tc>
          <w:tcPr>
            <w:tcW w:w="3575" w:type="dxa"/>
            <w:tcBorders>
              <w:left w:val="single" w:sz="12" w:space="0" w:color="D9D9D9"/>
              <w:bottom w:val="single" w:sz="12" w:space="0" w:color="D9D9D9"/>
              <w:right w:val="single" w:sz="12" w:space="0" w:color="D9D9D9"/>
            </w:tcBorders>
            <w:shd w:val="clear" w:color="auto" w:fill="ECECEC"/>
          </w:tcPr>
          <w:p w14:paraId="34078F5D" w14:textId="77777777" w:rsidR="007758B7" w:rsidRDefault="007758B7" w:rsidP="0048224E">
            <w:pPr>
              <w:pStyle w:val="TableParagraph"/>
              <w:spacing w:before="26"/>
              <w:ind w:left="8"/>
              <w:rPr>
                <w:sz w:val="20"/>
              </w:rPr>
            </w:pPr>
            <w:r>
              <w:rPr>
                <w:sz w:val="20"/>
              </w:rPr>
              <w:t>30</w:t>
            </w:r>
            <w:r w:rsidRPr="00DF0BCB">
              <w:rPr>
                <w:sz w:val="20"/>
                <w:vertAlign w:val="superscript"/>
              </w:rPr>
              <w:t>th</w:t>
            </w:r>
            <w:r>
              <w:rPr>
                <w:sz w:val="20"/>
              </w:rPr>
              <w:t xml:space="preserve"> June 2023 </w:t>
            </w:r>
          </w:p>
        </w:tc>
      </w:tr>
      <w:tr w:rsidR="007758B7" w14:paraId="7CD28FAB" w14:textId="77777777" w:rsidTr="002219C0">
        <w:trPr>
          <w:trHeight w:val="710"/>
        </w:trPr>
        <w:tc>
          <w:tcPr>
            <w:tcW w:w="4292" w:type="dxa"/>
            <w:tcBorders>
              <w:top w:val="single" w:sz="12" w:space="0" w:color="D9D9D9"/>
              <w:left w:val="single" w:sz="12" w:space="0" w:color="D9D9D9"/>
              <w:bottom w:val="single" w:sz="12" w:space="0" w:color="D9D9D9"/>
              <w:right w:val="single" w:sz="12" w:space="0" w:color="D9D9D9"/>
            </w:tcBorders>
            <w:shd w:val="clear" w:color="auto" w:fill="ECECEC"/>
          </w:tcPr>
          <w:p w14:paraId="09C2BFA2" w14:textId="77777777" w:rsidR="007758B7" w:rsidRDefault="007758B7" w:rsidP="0048224E">
            <w:pPr>
              <w:pStyle w:val="TableParagraph"/>
              <w:spacing w:before="29"/>
              <w:ind w:left="8"/>
              <w:rPr>
                <w:sz w:val="20"/>
              </w:rPr>
            </w:pPr>
            <w:r>
              <w:rPr>
                <w:sz w:val="20"/>
              </w:rPr>
              <w:t xml:space="preserve">Undergraduate &amp; PostGraduate </w:t>
            </w:r>
          </w:p>
        </w:tc>
        <w:tc>
          <w:tcPr>
            <w:tcW w:w="3292" w:type="dxa"/>
            <w:tcBorders>
              <w:top w:val="single" w:sz="12" w:space="0" w:color="D9D9D9"/>
              <w:left w:val="single" w:sz="12" w:space="0" w:color="D9D9D9"/>
              <w:bottom w:val="single" w:sz="12" w:space="0" w:color="D9D9D9"/>
              <w:right w:val="single" w:sz="12" w:space="0" w:color="D9D9D9"/>
            </w:tcBorders>
            <w:shd w:val="clear" w:color="auto" w:fill="F1F1F1"/>
          </w:tcPr>
          <w:p w14:paraId="0F3E602E" w14:textId="77777777" w:rsidR="007758B7" w:rsidRDefault="007758B7" w:rsidP="0048224E">
            <w:pPr>
              <w:pStyle w:val="TableParagraph"/>
              <w:spacing w:before="29"/>
              <w:ind w:left="64"/>
              <w:rPr>
                <w:sz w:val="20"/>
              </w:rPr>
            </w:pPr>
            <w:r>
              <w:rPr>
                <w:sz w:val="20"/>
              </w:rPr>
              <w:t>10</w:t>
            </w:r>
            <w:r w:rsidRPr="00DF0BCB">
              <w:rPr>
                <w:sz w:val="20"/>
                <w:vertAlign w:val="superscript"/>
              </w:rPr>
              <w:t>th</w:t>
            </w:r>
            <w:r>
              <w:rPr>
                <w:sz w:val="20"/>
              </w:rPr>
              <w:t xml:space="preserve"> October 2022</w:t>
            </w:r>
          </w:p>
        </w:tc>
        <w:tc>
          <w:tcPr>
            <w:tcW w:w="3575" w:type="dxa"/>
            <w:tcBorders>
              <w:top w:val="single" w:sz="12" w:space="0" w:color="D9D9D9"/>
              <w:left w:val="single" w:sz="12" w:space="0" w:color="D9D9D9"/>
              <w:bottom w:val="single" w:sz="12" w:space="0" w:color="D9D9D9"/>
              <w:right w:val="single" w:sz="12" w:space="0" w:color="D9D9D9"/>
            </w:tcBorders>
            <w:shd w:val="clear" w:color="auto" w:fill="ECECEC"/>
          </w:tcPr>
          <w:p w14:paraId="66FC6C45" w14:textId="77777777" w:rsidR="007758B7" w:rsidRDefault="007758B7" w:rsidP="0048224E">
            <w:pPr>
              <w:pStyle w:val="TableParagraph"/>
              <w:spacing w:before="29"/>
              <w:ind w:left="8"/>
              <w:rPr>
                <w:sz w:val="20"/>
              </w:rPr>
            </w:pPr>
            <w:r>
              <w:rPr>
                <w:sz w:val="20"/>
              </w:rPr>
              <w:t>2</w:t>
            </w:r>
            <w:r w:rsidRPr="00DF0BCB">
              <w:rPr>
                <w:sz w:val="20"/>
                <w:vertAlign w:val="superscript"/>
              </w:rPr>
              <w:t>nd</w:t>
            </w:r>
            <w:r>
              <w:rPr>
                <w:sz w:val="20"/>
              </w:rPr>
              <w:t xml:space="preserve"> June 2023</w:t>
            </w:r>
          </w:p>
        </w:tc>
      </w:tr>
      <w:tr w:rsidR="007758B7" w14:paraId="6303BF19" w14:textId="77777777" w:rsidTr="002219C0">
        <w:trPr>
          <w:trHeight w:val="714"/>
        </w:trPr>
        <w:tc>
          <w:tcPr>
            <w:tcW w:w="4292" w:type="dxa"/>
            <w:tcBorders>
              <w:top w:val="single" w:sz="12" w:space="0" w:color="D9D9D9"/>
              <w:left w:val="single" w:sz="12" w:space="0" w:color="D9D9D9"/>
              <w:bottom w:val="single" w:sz="12" w:space="0" w:color="D9D9D9"/>
              <w:right w:val="single" w:sz="12" w:space="0" w:color="D9D9D9"/>
            </w:tcBorders>
            <w:shd w:val="clear" w:color="auto" w:fill="ECECEC"/>
          </w:tcPr>
          <w:p w14:paraId="34DE95F2" w14:textId="4C2407CE" w:rsidR="007758B7" w:rsidRDefault="007758B7" w:rsidP="0048224E">
            <w:pPr>
              <w:pStyle w:val="TableParagraph"/>
              <w:spacing w:before="29"/>
              <w:ind w:left="8"/>
              <w:rPr>
                <w:sz w:val="20"/>
              </w:rPr>
            </w:pPr>
            <w:r>
              <w:rPr>
                <w:sz w:val="20"/>
              </w:rPr>
              <w:t>Nursing/Midwifery/ODP/Paramedic Practice</w:t>
            </w:r>
            <w:r w:rsidR="000460EB">
              <w:rPr>
                <w:sz w:val="20"/>
              </w:rPr>
              <w:t xml:space="preserve"> (Except Final Year) </w:t>
            </w:r>
          </w:p>
        </w:tc>
        <w:tc>
          <w:tcPr>
            <w:tcW w:w="3292" w:type="dxa"/>
            <w:tcBorders>
              <w:top w:val="single" w:sz="12" w:space="0" w:color="D9D9D9"/>
              <w:left w:val="single" w:sz="12" w:space="0" w:color="D9D9D9"/>
              <w:bottom w:val="single" w:sz="12" w:space="0" w:color="D9D9D9"/>
              <w:right w:val="single" w:sz="12" w:space="0" w:color="D9D9D9"/>
            </w:tcBorders>
            <w:shd w:val="clear" w:color="auto" w:fill="F1F1F1"/>
          </w:tcPr>
          <w:p w14:paraId="5A2B4472" w14:textId="77777777" w:rsidR="007758B7" w:rsidRDefault="007758B7" w:rsidP="0048224E">
            <w:pPr>
              <w:pStyle w:val="TableParagraph"/>
              <w:spacing w:before="29"/>
              <w:ind w:left="64"/>
              <w:rPr>
                <w:sz w:val="20"/>
              </w:rPr>
            </w:pPr>
            <w:r>
              <w:rPr>
                <w:sz w:val="20"/>
              </w:rPr>
              <w:t>10</w:t>
            </w:r>
            <w:r w:rsidRPr="00DF0BCB">
              <w:rPr>
                <w:sz w:val="20"/>
                <w:vertAlign w:val="superscript"/>
              </w:rPr>
              <w:t>th</w:t>
            </w:r>
            <w:r>
              <w:rPr>
                <w:sz w:val="20"/>
              </w:rPr>
              <w:t xml:space="preserve"> October 2022 (** or 2 weeks post academic year start date of course) </w:t>
            </w:r>
          </w:p>
        </w:tc>
        <w:tc>
          <w:tcPr>
            <w:tcW w:w="3575" w:type="dxa"/>
            <w:tcBorders>
              <w:top w:val="single" w:sz="12" w:space="0" w:color="D9D9D9"/>
              <w:left w:val="single" w:sz="12" w:space="0" w:color="D9D9D9"/>
              <w:bottom w:val="single" w:sz="12" w:space="0" w:color="D9D9D9"/>
              <w:right w:val="single" w:sz="12" w:space="0" w:color="D9D9D9"/>
            </w:tcBorders>
            <w:shd w:val="clear" w:color="auto" w:fill="ECECEC"/>
          </w:tcPr>
          <w:p w14:paraId="48EDB9F5" w14:textId="770624EA" w:rsidR="007758B7" w:rsidRDefault="000460EB" w:rsidP="0048224E">
            <w:pPr>
              <w:pStyle w:val="TableParagraph"/>
              <w:spacing w:before="29"/>
              <w:ind w:left="8"/>
              <w:rPr>
                <w:sz w:val="20"/>
              </w:rPr>
            </w:pPr>
            <w:r>
              <w:rPr>
                <w:sz w:val="20"/>
              </w:rPr>
              <w:t>A</w:t>
            </w:r>
            <w:r w:rsidR="007758B7">
              <w:rPr>
                <w:sz w:val="20"/>
              </w:rPr>
              <w:t>cademic year end date of course</w:t>
            </w:r>
          </w:p>
        </w:tc>
      </w:tr>
      <w:tr w:rsidR="007758B7" w14:paraId="0D7704FC" w14:textId="77777777" w:rsidTr="002219C0">
        <w:trPr>
          <w:trHeight w:val="1593"/>
        </w:trPr>
        <w:tc>
          <w:tcPr>
            <w:tcW w:w="4292" w:type="dxa"/>
            <w:tcBorders>
              <w:top w:val="single" w:sz="12" w:space="0" w:color="D9D9D9"/>
              <w:left w:val="single" w:sz="12" w:space="0" w:color="D9D9D9"/>
              <w:bottom w:val="single" w:sz="12" w:space="0" w:color="D9D9D9"/>
              <w:right w:val="single" w:sz="12" w:space="0" w:color="D9D9D9"/>
            </w:tcBorders>
            <w:shd w:val="clear" w:color="auto" w:fill="ECECEC"/>
          </w:tcPr>
          <w:p w14:paraId="225370FC" w14:textId="77777777" w:rsidR="007758B7" w:rsidRDefault="007758B7" w:rsidP="0048224E">
            <w:pPr>
              <w:pStyle w:val="TableParagraph"/>
              <w:spacing w:before="29"/>
              <w:ind w:left="8"/>
              <w:rPr>
                <w:sz w:val="20"/>
              </w:rPr>
            </w:pPr>
            <w:r>
              <w:rPr>
                <w:sz w:val="20"/>
              </w:rPr>
              <w:t xml:space="preserve">Final Year Students ( </w:t>
            </w:r>
            <w:r w:rsidR="000460EB">
              <w:rPr>
                <w:sz w:val="20"/>
              </w:rPr>
              <w:t>ex</w:t>
            </w:r>
            <w:r>
              <w:rPr>
                <w:sz w:val="20"/>
              </w:rPr>
              <w:t xml:space="preserve">cluding Nursing/Midwifery/ODP/Paramedic Practice final year) </w:t>
            </w:r>
          </w:p>
          <w:p w14:paraId="183FB758" w14:textId="77777777" w:rsidR="000460EB" w:rsidRDefault="000460EB" w:rsidP="0048224E">
            <w:pPr>
              <w:pStyle w:val="TableParagraph"/>
              <w:spacing w:before="29"/>
              <w:ind w:left="8"/>
              <w:rPr>
                <w:sz w:val="20"/>
              </w:rPr>
            </w:pPr>
          </w:p>
          <w:p w14:paraId="21C70CC8" w14:textId="7CFE4E08" w:rsidR="000460EB" w:rsidRDefault="000460EB" w:rsidP="0048224E">
            <w:pPr>
              <w:pStyle w:val="TableParagraph"/>
              <w:spacing w:before="29"/>
              <w:ind w:left="8"/>
              <w:rPr>
                <w:sz w:val="20"/>
              </w:rPr>
            </w:pPr>
            <w:r>
              <w:rPr>
                <w:sz w:val="20"/>
              </w:rPr>
              <w:t xml:space="preserve">Final Year Nursing/Midwifery/ODP/Paramedic Students </w:t>
            </w:r>
          </w:p>
        </w:tc>
        <w:tc>
          <w:tcPr>
            <w:tcW w:w="3292" w:type="dxa"/>
            <w:tcBorders>
              <w:top w:val="single" w:sz="12" w:space="0" w:color="D9D9D9"/>
              <w:left w:val="single" w:sz="12" w:space="0" w:color="D9D9D9"/>
              <w:bottom w:val="single" w:sz="12" w:space="0" w:color="D9D9D9"/>
              <w:right w:val="single" w:sz="12" w:space="0" w:color="D9D9D9"/>
            </w:tcBorders>
            <w:shd w:val="clear" w:color="auto" w:fill="F1F1F1"/>
          </w:tcPr>
          <w:p w14:paraId="2096C2B7" w14:textId="77777777" w:rsidR="007758B7" w:rsidRDefault="007758B7" w:rsidP="0048224E">
            <w:pPr>
              <w:pStyle w:val="TableParagraph"/>
              <w:spacing w:before="29"/>
              <w:ind w:left="64"/>
              <w:rPr>
                <w:sz w:val="20"/>
              </w:rPr>
            </w:pPr>
            <w:r>
              <w:rPr>
                <w:sz w:val="20"/>
              </w:rPr>
              <w:t>10</w:t>
            </w:r>
            <w:r w:rsidRPr="00DF0BCB">
              <w:rPr>
                <w:sz w:val="20"/>
                <w:vertAlign w:val="superscript"/>
              </w:rPr>
              <w:t>th</w:t>
            </w:r>
            <w:r>
              <w:rPr>
                <w:sz w:val="20"/>
              </w:rPr>
              <w:t xml:space="preserve"> October 2022 </w:t>
            </w:r>
          </w:p>
          <w:p w14:paraId="0F0B3CC6" w14:textId="77777777" w:rsidR="000460EB" w:rsidRDefault="000460EB" w:rsidP="0048224E">
            <w:pPr>
              <w:pStyle w:val="TableParagraph"/>
              <w:spacing w:before="29"/>
              <w:ind w:left="64"/>
              <w:rPr>
                <w:sz w:val="20"/>
              </w:rPr>
            </w:pPr>
          </w:p>
          <w:p w14:paraId="2414D6CF" w14:textId="77777777" w:rsidR="000460EB" w:rsidRDefault="000460EB" w:rsidP="0048224E">
            <w:pPr>
              <w:pStyle w:val="TableParagraph"/>
              <w:spacing w:before="29"/>
              <w:ind w:left="64"/>
              <w:rPr>
                <w:sz w:val="20"/>
              </w:rPr>
            </w:pPr>
          </w:p>
          <w:p w14:paraId="57A43D2A" w14:textId="77777777" w:rsidR="000460EB" w:rsidRDefault="000460EB" w:rsidP="0048224E">
            <w:pPr>
              <w:pStyle w:val="TableParagraph"/>
              <w:spacing w:before="29"/>
              <w:ind w:left="64"/>
              <w:rPr>
                <w:sz w:val="20"/>
              </w:rPr>
            </w:pPr>
          </w:p>
          <w:p w14:paraId="6C42214E" w14:textId="656DEBED" w:rsidR="000460EB" w:rsidRDefault="000460EB" w:rsidP="0048224E">
            <w:pPr>
              <w:pStyle w:val="TableParagraph"/>
              <w:spacing w:before="29"/>
              <w:ind w:left="64"/>
              <w:rPr>
                <w:sz w:val="20"/>
              </w:rPr>
            </w:pPr>
            <w:r>
              <w:rPr>
                <w:sz w:val="20"/>
              </w:rPr>
              <w:t>10</w:t>
            </w:r>
            <w:r w:rsidRPr="002219C0">
              <w:rPr>
                <w:sz w:val="20"/>
                <w:vertAlign w:val="superscript"/>
              </w:rPr>
              <w:t>th</w:t>
            </w:r>
            <w:r>
              <w:rPr>
                <w:sz w:val="20"/>
              </w:rPr>
              <w:t xml:space="preserve"> October 22 (**or 2 weeks post academic year start date of course) </w:t>
            </w:r>
          </w:p>
        </w:tc>
        <w:tc>
          <w:tcPr>
            <w:tcW w:w="3575" w:type="dxa"/>
            <w:tcBorders>
              <w:top w:val="single" w:sz="12" w:space="0" w:color="D9D9D9"/>
              <w:left w:val="single" w:sz="12" w:space="0" w:color="D9D9D9"/>
              <w:bottom w:val="single" w:sz="12" w:space="0" w:color="D9D9D9"/>
              <w:right w:val="single" w:sz="12" w:space="0" w:color="D9D9D9"/>
            </w:tcBorders>
            <w:shd w:val="clear" w:color="auto" w:fill="ECECEC"/>
          </w:tcPr>
          <w:p w14:paraId="4C3CC83E" w14:textId="77777777" w:rsidR="007758B7" w:rsidRDefault="007758B7" w:rsidP="0048224E">
            <w:pPr>
              <w:pStyle w:val="TableParagraph"/>
              <w:spacing w:before="29"/>
              <w:ind w:left="8"/>
              <w:rPr>
                <w:sz w:val="20"/>
              </w:rPr>
            </w:pPr>
            <w:r>
              <w:rPr>
                <w:sz w:val="20"/>
              </w:rPr>
              <w:t>28</w:t>
            </w:r>
            <w:r w:rsidRPr="00DF0BCB">
              <w:rPr>
                <w:sz w:val="20"/>
                <w:vertAlign w:val="superscript"/>
              </w:rPr>
              <w:t>th</w:t>
            </w:r>
            <w:r>
              <w:rPr>
                <w:sz w:val="20"/>
              </w:rPr>
              <w:t xml:space="preserve"> April 2023 </w:t>
            </w:r>
          </w:p>
          <w:p w14:paraId="2E74823E" w14:textId="77777777" w:rsidR="000460EB" w:rsidRDefault="000460EB" w:rsidP="0048224E">
            <w:pPr>
              <w:pStyle w:val="TableParagraph"/>
              <w:spacing w:before="29"/>
              <w:ind w:left="8"/>
              <w:rPr>
                <w:sz w:val="20"/>
              </w:rPr>
            </w:pPr>
          </w:p>
          <w:p w14:paraId="36BB49EA" w14:textId="77777777" w:rsidR="000460EB" w:rsidRDefault="000460EB" w:rsidP="0048224E">
            <w:pPr>
              <w:pStyle w:val="TableParagraph"/>
              <w:spacing w:before="29"/>
              <w:ind w:left="8"/>
              <w:rPr>
                <w:sz w:val="20"/>
              </w:rPr>
            </w:pPr>
          </w:p>
          <w:p w14:paraId="4D6DC790" w14:textId="77777777" w:rsidR="000460EB" w:rsidRDefault="000460EB" w:rsidP="0048224E">
            <w:pPr>
              <w:pStyle w:val="TableParagraph"/>
              <w:spacing w:before="29"/>
              <w:ind w:left="8"/>
              <w:rPr>
                <w:sz w:val="20"/>
              </w:rPr>
            </w:pPr>
          </w:p>
          <w:p w14:paraId="4004A692" w14:textId="5CEC79B6" w:rsidR="000460EB" w:rsidRDefault="000460EB" w:rsidP="0048224E">
            <w:pPr>
              <w:pStyle w:val="TableParagraph"/>
              <w:spacing w:before="29"/>
              <w:ind w:left="8"/>
              <w:rPr>
                <w:sz w:val="20"/>
              </w:rPr>
            </w:pPr>
            <w:r>
              <w:rPr>
                <w:sz w:val="20"/>
              </w:rPr>
              <w:t xml:space="preserve">5 Weeks Prior to Academic Year end date </w:t>
            </w:r>
          </w:p>
        </w:tc>
      </w:tr>
    </w:tbl>
    <w:p w14:paraId="41F3995B" w14:textId="458C5C61" w:rsidR="000460EB" w:rsidRPr="002219C0" w:rsidRDefault="000460EB" w:rsidP="007758B7">
      <w:pPr>
        <w:spacing w:before="28"/>
        <w:ind w:left="119" w:right="366"/>
        <w:rPr>
          <w:b/>
          <w:sz w:val="20"/>
          <w:szCs w:val="20"/>
          <w:shd w:val="clear" w:color="auto" w:fill="FFFF00"/>
        </w:rPr>
      </w:pPr>
      <w:r w:rsidRPr="002219C0">
        <w:rPr>
          <w:rFonts w:cstheme="minorHAnsi"/>
          <w:color w:val="000000"/>
          <w:sz w:val="20"/>
          <w:szCs w:val="20"/>
          <w:shd w:val="clear" w:color="auto" w:fill="FFFFFF"/>
        </w:rPr>
        <w:t>** There are several start and end dates for these programmes.  If you are a Nursing/Midwifery/ODP/Paramedic student, please click </w:t>
      </w:r>
      <w:hyperlink r:id="rId12" w:tooltip="https://www.edgehill.ac.uk/departments/support/registry/term-dates/" w:history="1">
        <w:r w:rsidRPr="002219C0">
          <w:rPr>
            <w:rStyle w:val="Hyperlink"/>
            <w:rFonts w:cstheme="minorHAnsi"/>
            <w:sz w:val="20"/>
            <w:szCs w:val="20"/>
            <w:shd w:val="clear" w:color="auto" w:fill="FFFFFF"/>
          </w:rPr>
          <w:t>HERE</w:t>
        </w:r>
      </w:hyperlink>
      <w:r w:rsidRPr="002219C0">
        <w:rPr>
          <w:rFonts w:cstheme="minorHAnsi"/>
          <w:color w:val="000000"/>
          <w:sz w:val="20"/>
          <w:szCs w:val="20"/>
          <w:shd w:val="clear" w:color="auto" w:fill="FFFFFF"/>
        </w:rPr>
        <w:t xml:space="preserve"> and search under Faculty of Health, Social Care and Medicine to check the start and end dates for your programme </w:t>
      </w:r>
      <w:r w:rsidRPr="002219C0">
        <w:rPr>
          <w:rFonts w:cstheme="minorHAnsi"/>
          <w:b/>
          <w:bCs/>
          <w:color w:val="000000"/>
          <w:sz w:val="20"/>
          <w:szCs w:val="20"/>
          <w:u w:val="single"/>
          <w:shd w:val="clear" w:color="auto" w:fill="FFFFFF"/>
        </w:rPr>
        <w:t>BEFORE</w:t>
      </w:r>
      <w:r w:rsidRPr="002219C0">
        <w:rPr>
          <w:rFonts w:cstheme="minorHAnsi"/>
          <w:color w:val="000000"/>
          <w:sz w:val="20"/>
          <w:szCs w:val="20"/>
          <w:shd w:val="clear" w:color="auto" w:fill="FFFFFF"/>
        </w:rPr>
        <w:t xml:space="preserve"> making an application.  </w:t>
      </w:r>
    </w:p>
    <w:p w14:paraId="272CB039" w14:textId="77777777" w:rsidR="000460EB" w:rsidRDefault="000460EB" w:rsidP="007758B7">
      <w:pPr>
        <w:spacing w:before="28"/>
        <w:ind w:left="119" w:right="366"/>
        <w:rPr>
          <w:b/>
          <w:sz w:val="20"/>
          <w:shd w:val="clear" w:color="auto" w:fill="FFFF00"/>
        </w:rPr>
      </w:pPr>
    </w:p>
    <w:p w14:paraId="7374FD05" w14:textId="394F02D6" w:rsidR="000460EB" w:rsidRDefault="007758B7" w:rsidP="007758B7">
      <w:pPr>
        <w:spacing w:before="28"/>
        <w:ind w:left="119" w:right="366"/>
        <w:rPr>
          <w:b/>
          <w:spacing w:val="-9"/>
          <w:sz w:val="20"/>
          <w:shd w:val="clear" w:color="auto" w:fill="FFFF00"/>
        </w:rPr>
      </w:pPr>
      <w:r>
        <w:rPr>
          <w:b/>
          <w:sz w:val="20"/>
          <w:shd w:val="clear" w:color="auto" w:fill="FFFF00"/>
        </w:rPr>
        <w:t>If</w:t>
      </w:r>
      <w:r>
        <w:rPr>
          <w:b/>
          <w:spacing w:val="-5"/>
          <w:sz w:val="20"/>
          <w:shd w:val="clear" w:color="auto" w:fill="FFFF00"/>
        </w:rPr>
        <w:t xml:space="preserve"> </w:t>
      </w:r>
      <w:r>
        <w:rPr>
          <w:b/>
          <w:sz w:val="20"/>
          <w:shd w:val="clear" w:color="auto" w:fill="FFFF00"/>
        </w:rPr>
        <w:t>your</w:t>
      </w:r>
      <w:r>
        <w:rPr>
          <w:b/>
          <w:spacing w:val="-9"/>
          <w:sz w:val="20"/>
          <w:shd w:val="clear" w:color="auto" w:fill="FFFF00"/>
        </w:rPr>
        <w:t xml:space="preserve"> </w:t>
      </w:r>
      <w:r>
        <w:rPr>
          <w:b/>
          <w:sz w:val="20"/>
          <w:shd w:val="clear" w:color="auto" w:fill="FFFF00"/>
        </w:rPr>
        <w:t>official</w:t>
      </w:r>
      <w:r>
        <w:rPr>
          <w:b/>
          <w:spacing w:val="-9"/>
          <w:sz w:val="20"/>
          <w:shd w:val="clear" w:color="auto" w:fill="FFFF00"/>
        </w:rPr>
        <w:t xml:space="preserve"> </w:t>
      </w:r>
      <w:r>
        <w:rPr>
          <w:b/>
          <w:sz w:val="20"/>
          <w:shd w:val="clear" w:color="auto" w:fill="FFFF00"/>
        </w:rPr>
        <w:t>course</w:t>
      </w:r>
      <w:r>
        <w:rPr>
          <w:b/>
          <w:spacing w:val="-6"/>
          <w:sz w:val="20"/>
          <w:shd w:val="clear" w:color="auto" w:fill="FFFF00"/>
        </w:rPr>
        <w:t xml:space="preserve"> </w:t>
      </w:r>
      <w:r>
        <w:rPr>
          <w:b/>
          <w:sz w:val="20"/>
          <w:shd w:val="clear" w:color="auto" w:fill="FFFF00"/>
        </w:rPr>
        <w:t>end</w:t>
      </w:r>
      <w:r>
        <w:rPr>
          <w:b/>
          <w:spacing w:val="-7"/>
          <w:sz w:val="20"/>
          <w:shd w:val="clear" w:color="auto" w:fill="FFFF00"/>
        </w:rPr>
        <w:t xml:space="preserve"> </w:t>
      </w:r>
      <w:r>
        <w:rPr>
          <w:b/>
          <w:sz w:val="20"/>
          <w:shd w:val="clear" w:color="auto" w:fill="FFFF00"/>
        </w:rPr>
        <w:t>date</w:t>
      </w:r>
      <w:r>
        <w:rPr>
          <w:b/>
          <w:spacing w:val="-6"/>
          <w:sz w:val="20"/>
          <w:shd w:val="clear" w:color="auto" w:fill="FFFF00"/>
        </w:rPr>
        <w:t xml:space="preserve"> </w:t>
      </w:r>
      <w:r>
        <w:rPr>
          <w:b/>
          <w:sz w:val="20"/>
          <w:shd w:val="clear" w:color="auto" w:fill="FFFF00"/>
        </w:rPr>
        <w:t>is</w:t>
      </w:r>
      <w:r>
        <w:rPr>
          <w:b/>
          <w:spacing w:val="-9"/>
          <w:sz w:val="20"/>
          <w:shd w:val="clear" w:color="auto" w:fill="FFFF00"/>
        </w:rPr>
        <w:t xml:space="preserve"> </w:t>
      </w:r>
      <w:r>
        <w:rPr>
          <w:b/>
          <w:sz w:val="20"/>
          <w:shd w:val="clear" w:color="auto" w:fill="FFFF00"/>
        </w:rPr>
        <w:t>not</w:t>
      </w:r>
      <w:r>
        <w:rPr>
          <w:b/>
          <w:spacing w:val="-5"/>
          <w:sz w:val="20"/>
          <w:shd w:val="clear" w:color="auto" w:fill="FFFF00"/>
        </w:rPr>
        <w:t xml:space="preserve"> </w:t>
      </w:r>
      <w:r>
        <w:rPr>
          <w:b/>
          <w:sz w:val="20"/>
          <w:shd w:val="clear" w:color="auto" w:fill="FFFF00"/>
        </w:rPr>
        <w:t>as</w:t>
      </w:r>
      <w:r>
        <w:rPr>
          <w:b/>
          <w:spacing w:val="-6"/>
          <w:sz w:val="20"/>
          <w:shd w:val="clear" w:color="auto" w:fill="FFFF00"/>
        </w:rPr>
        <w:t xml:space="preserve"> </w:t>
      </w:r>
      <w:r>
        <w:rPr>
          <w:b/>
          <w:sz w:val="20"/>
          <w:shd w:val="clear" w:color="auto" w:fill="FFFF00"/>
        </w:rPr>
        <w:t>shown</w:t>
      </w:r>
      <w:r>
        <w:rPr>
          <w:b/>
          <w:spacing w:val="-5"/>
          <w:sz w:val="20"/>
          <w:shd w:val="clear" w:color="auto" w:fill="FFFF00"/>
        </w:rPr>
        <w:t xml:space="preserve"> </w:t>
      </w:r>
      <w:r>
        <w:rPr>
          <w:b/>
          <w:sz w:val="20"/>
          <w:shd w:val="clear" w:color="auto" w:fill="FFFF00"/>
        </w:rPr>
        <w:t>above</w:t>
      </w:r>
      <w:r>
        <w:rPr>
          <w:b/>
          <w:spacing w:val="-6"/>
          <w:sz w:val="20"/>
          <w:shd w:val="clear" w:color="auto" w:fill="FFFF00"/>
        </w:rPr>
        <w:t xml:space="preserve"> </w:t>
      </w:r>
      <w:r>
        <w:rPr>
          <w:b/>
          <w:sz w:val="20"/>
          <w:shd w:val="clear" w:color="auto" w:fill="FFFF00"/>
        </w:rPr>
        <w:t>(non-standard</w:t>
      </w:r>
      <w:r>
        <w:rPr>
          <w:b/>
          <w:spacing w:val="-8"/>
          <w:sz w:val="20"/>
          <w:shd w:val="clear" w:color="auto" w:fill="FFFF00"/>
        </w:rPr>
        <w:t xml:space="preserve"> </w:t>
      </w:r>
      <w:r>
        <w:rPr>
          <w:b/>
          <w:sz w:val="20"/>
          <w:shd w:val="clear" w:color="auto" w:fill="FFFF00"/>
        </w:rPr>
        <w:t>term</w:t>
      </w:r>
      <w:r>
        <w:rPr>
          <w:b/>
          <w:spacing w:val="-8"/>
          <w:sz w:val="20"/>
          <w:shd w:val="clear" w:color="auto" w:fill="FFFF00"/>
        </w:rPr>
        <w:t xml:space="preserve"> </w:t>
      </w:r>
      <w:r>
        <w:rPr>
          <w:b/>
          <w:sz w:val="20"/>
          <w:shd w:val="clear" w:color="auto" w:fill="FFFF00"/>
        </w:rPr>
        <w:t>dates),</w:t>
      </w:r>
      <w:r>
        <w:rPr>
          <w:b/>
          <w:spacing w:val="-6"/>
          <w:sz w:val="20"/>
          <w:shd w:val="clear" w:color="auto" w:fill="FFFF00"/>
        </w:rPr>
        <w:t xml:space="preserve"> </w:t>
      </w:r>
      <w:r>
        <w:rPr>
          <w:b/>
          <w:sz w:val="20"/>
          <w:shd w:val="clear" w:color="auto" w:fill="FFFF00"/>
        </w:rPr>
        <w:t>you</w:t>
      </w:r>
      <w:r>
        <w:rPr>
          <w:b/>
          <w:spacing w:val="-7"/>
          <w:sz w:val="20"/>
          <w:shd w:val="clear" w:color="auto" w:fill="FFFF00"/>
        </w:rPr>
        <w:t xml:space="preserve"> </w:t>
      </w:r>
      <w:r>
        <w:rPr>
          <w:b/>
          <w:sz w:val="20"/>
          <w:shd w:val="clear" w:color="auto" w:fill="FFFF00"/>
        </w:rPr>
        <w:t>may</w:t>
      </w:r>
      <w:r>
        <w:rPr>
          <w:b/>
          <w:spacing w:val="-6"/>
          <w:sz w:val="20"/>
          <w:shd w:val="clear" w:color="auto" w:fill="FFFF00"/>
        </w:rPr>
        <w:t xml:space="preserve"> </w:t>
      </w:r>
      <w:r>
        <w:rPr>
          <w:b/>
          <w:sz w:val="20"/>
          <w:shd w:val="clear" w:color="auto" w:fill="FFFF00"/>
        </w:rPr>
        <w:t>apply</w:t>
      </w:r>
      <w:r>
        <w:rPr>
          <w:b/>
          <w:spacing w:val="-9"/>
          <w:sz w:val="20"/>
          <w:shd w:val="clear" w:color="auto" w:fill="FFFF00"/>
        </w:rPr>
        <w:t xml:space="preserve"> </w:t>
      </w:r>
      <w:r>
        <w:rPr>
          <w:b/>
          <w:sz w:val="20"/>
          <w:shd w:val="clear" w:color="auto" w:fill="FFFF00"/>
        </w:rPr>
        <w:t>up</w:t>
      </w:r>
      <w:r>
        <w:rPr>
          <w:b/>
          <w:spacing w:val="-8"/>
          <w:sz w:val="20"/>
          <w:shd w:val="clear" w:color="auto" w:fill="FFFF00"/>
        </w:rPr>
        <w:t xml:space="preserve"> </w:t>
      </w:r>
      <w:r>
        <w:rPr>
          <w:b/>
          <w:sz w:val="20"/>
          <w:shd w:val="clear" w:color="auto" w:fill="FFFF00"/>
        </w:rPr>
        <w:t>to</w:t>
      </w:r>
      <w:r>
        <w:rPr>
          <w:b/>
          <w:spacing w:val="-5"/>
          <w:sz w:val="20"/>
          <w:shd w:val="clear" w:color="auto" w:fill="FFFF00"/>
        </w:rPr>
        <w:t xml:space="preserve"> </w:t>
      </w:r>
      <w:r>
        <w:rPr>
          <w:b/>
          <w:sz w:val="20"/>
          <w:shd w:val="clear" w:color="auto" w:fill="FFFF00"/>
        </w:rPr>
        <w:t>the</w:t>
      </w:r>
      <w:r>
        <w:rPr>
          <w:b/>
          <w:spacing w:val="-6"/>
          <w:sz w:val="20"/>
          <w:shd w:val="clear" w:color="auto" w:fill="FFFF00"/>
        </w:rPr>
        <w:t xml:space="preserve"> </w:t>
      </w:r>
      <w:r>
        <w:rPr>
          <w:b/>
          <w:sz w:val="20"/>
          <w:shd w:val="clear" w:color="auto" w:fill="FFFF00"/>
        </w:rPr>
        <w:t>last</w:t>
      </w:r>
      <w:r>
        <w:rPr>
          <w:b/>
          <w:spacing w:val="-8"/>
          <w:sz w:val="20"/>
          <w:shd w:val="clear" w:color="auto" w:fill="FFFF00"/>
        </w:rPr>
        <w:t xml:space="preserve"> </w:t>
      </w:r>
      <w:r>
        <w:rPr>
          <w:b/>
          <w:sz w:val="20"/>
          <w:shd w:val="clear" w:color="auto" w:fill="FFFF00"/>
        </w:rPr>
        <w:t>day</w:t>
      </w:r>
      <w:r>
        <w:rPr>
          <w:b/>
          <w:spacing w:val="-9"/>
          <w:sz w:val="20"/>
          <w:shd w:val="clear" w:color="auto" w:fill="FFFF00"/>
        </w:rPr>
        <w:t xml:space="preserve"> </w:t>
      </w:r>
    </w:p>
    <w:p w14:paraId="2A06F823" w14:textId="41C31121" w:rsidR="007758B7" w:rsidRDefault="007758B7" w:rsidP="007758B7">
      <w:pPr>
        <w:spacing w:before="28"/>
        <w:ind w:left="119" w:right="366"/>
        <w:rPr>
          <w:b/>
          <w:sz w:val="20"/>
          <w:shd w:val="clear" w:color="auto" w:fill="FFFF00"/>
        </w:rPr>
      </w:pPr>
      <w:r>
        <w:rPr>
          <w:b/>
          <w:sz w:val="20"/>
          <w:shd w:val="clear" w:color="auto" w:fill="FFFF00"/>
        </w:rPr>
        <w:t>of</w:t>
      </w:r>
      <w:r>
        <w:rPr>
          <w:b/>
          <w:sz w:val="20"/>
        </w:rPr>
        <w:t xml:space="preserve"> </w:t>
      </w:r>
      <w:r>
        <w:rPr>
          <w:b/>
          <w:sz w:val="20"/>
          <w:shd w:val="clear" w:color="auto" w:fill="FFFF00"/>
        </w:rPr>
        <w:t>your course - if you are not in your final</w:t>
      </w:r>
      <w:r>
        <w:rPr>
          <w:b/>
          <w:spacing w:val="-18"/>
          <w:sz w:val="20"/>
          <w:shd w:val="clear" w:color="auto" w:fill="FFFF00"/>
        </w:rPr>
        <w:t xml:space="preserve"> </w:t>
      </w:r>
      <w:r>
        <w:rPr>
          <w:b/>
          <w:sz w:val="20"/>
          <w:shd w:val="clear" w:color="auto" w:fill="FFFF00"/>
        </w:rPr>
        <w:t>year.</w:t>
      </w:r>
    </w:p>
    <w:p w14:paraId="686A2038" w14:textId="77777777" w:rsidR="007758B7" w:rsidRDefault="007758B7" w:rsidP="007758B7">
      <w:pPr>
        <w:spacing w:before="28"/>
        <w:ind w:left="119" w:right="366"/>
        <w:rPr>
          <w:b/>
          <w:sz w:val="20"/>
        </w:rPr>
      </w:pPr>
      <w:r>
        <w:rPr>
          <w:b/>
          <w:sz w:val="20"/>
          <w:shd w:val="clear" w:color="auto" w:fill="FFFF00"/>
        </w:rPr>
        <w:t xml:space="preserve">Any applications to the Student Support Fund outside of the dates above must be approved by the Money Advice Team Manager </w:t>
      </w:r>
    </w:p>
    <w:p w14:paraId="344BC053" w14:textId="77777777" w:rsidR="007758B7" w:rsidRPr="002219C0" w:rsidRDefault="007758B7" w:rsidP="002219C0"/>
    <w:p w14:paraId="5DC6E715" w14:textId="77777777" w:rsidR="00437025" w:rsidRPr="00437025" w:rsidRDefault="00437025" w:rsidP="00437025"/>
    <w:p w14:paraId="12291D2A" w14:textId="77777777" w:rsidR="00437025" w:rsidRPr="00631C67" w:rsidRDefault="00437025" w:rsidP="5095B2F0">
      <w:pPr>
        <w:tabs>
          <w:tab w:val="right" w:pos="11088"/>
        </w:tabs>
        <w:spacing w:before="29"/>
        <w:rPr>
          <w:rFonts w:cstheme="minorBidi"/>
          <w:b/>
          <w:bCs/>
          <w:i/>
          <w:iCs/>
          <w:sz w:val="20"/>
          <w:szCs w:val="20"/>
        </w:rPr>
      </w:pPr>
      <w:r w:rsidRPr="00631C67">
        <w:rPr>
          <w:rFonts w:cstheme="minorBidi"/>
          <w:b/>
          <w:bCs/>
          <w:i/>
          <w:iCs/>
          <w:spacing w:val="-1"/>
          <w:sz w:val="20"/>
          <w:szCs w:val="20"/>
        </w:rPr>
        <w:t xml:space="preserve">How </w:t>
      </w:r>
      <w:r w:rsidRPr="00631C67">
        <w:rPr>
          <w:rFonts w:cstheme="minorBidi"/>
          <w:b/>
          <w:bCs/>
          <w:i/>
          <w:iCs/>
          <w:sz w:val="20"/>
          <w:szCs w:val="20"/>
        </w:rPr>
        <w:t xml:space="preserve">do I </w:t>
      </w:r>
      <w:r w:rsidRPr="00631C67">
        <w:rPr>
          <w:rFonts w:cstheme="minorBidi"/>
          <w:b/>
          <w:bCs/>
          <w:i/>
          <w:iCs/>
          <w:spacing w:val="-1"/>
          <w:sz w:val="20"/>
          <w:szCs w:val="20"/>
        </w:rPr>
        <w:t xml:space="preserve">apply </w:t>
      </w:r>
      <w:r w:rsidRPr="00631C67">
        <w:rPr>
          <w:rFonts w:cstheme="minorBidi"/>
          <w:b/>
          <w:bCs/>
          <w:i/>
          <w:iCs/>
          <w:sz w:val="20"/>
          <w:szCs w:val="20"/>
        </w:rPr>
        <w:t>to</w:t>
      </w:r>
      <w:r w:rsidRPr="00631C67">
        <w:rPr>
          <w:rFonts w:cstheme="minorBidi"/>
          <w:b/>
          <w:bCs/>
          <w:i/>
          <w:iCs/>
          <w:spacing w:val="-1"/>
          <w:sz w:val="20"/>
          <w:szCs w:val="20"/>
        </w:rPr>
        <w:t xml:space="preserve"> </w:t>
      </w:r>
      <w:r w:rsidRPr="00631C67">
        <w:rPr>
          <w:rFonts w:cstheme="minorBidi"/>
          <w:b/>
          <w:bCs/>
          <w:i/>
          <w:iCs/>
          <w:sz w:val="20"/>
          <w:szCs w:val="20"/>
        </w:rPr>
        <w:t>the Student Support Fund?</w:t>
      </w:r>
    </w:p>
    <w:p w14:paraId="4E509811" w14:textId="77777777" w:rsidR="00437025" w:rsidRPr="00631C67" w:rsidRDefault="00437025" w:rsidP="5095B2F0">
      <w:pPr>
        <w:tabs>
          <w:tab w:val="right" w:pos="11088"/>
        </w:tabs>
        <w:spacing w:before="29"/>
        <w:ind w:left="111"/>
        <w:rPr>
          <w:rFonts w:cstheme="minorBidi"/>
          <w:b/>
          <w:bCs/>
          <w:sz w:val="20"/>
          <w:szCs w:val="20"/>
        </w:rPr>
      </w:pPr>
      <w:r w:rsidRPr="00437025">
        <w:rPr>
          <w:rFonts w:cstheme="minorHAnsi"/>
          <w:position w:val="3"/>
          <w:sz w:val="20"/>
          <w:szCs w:val="20"/>
        </w:rPr>
        <w:tab/>
      </w:r>
    </w:p>
    <w:p w14:paraId="04E6ACC8" w14:textId="77777777" w:rsidR="00437025" w:rsidRDefault="00437025" w:rsidP="0079587D">
      <w:pPr>
        <w:pStyle w:val="BodyText"/>
        <w:ind w:left="0" w:right="472"/>
        <w:rPr>
          <w:rFonts w:asciiTheme="minorHAnsi" w:hAnsiTheme="minorHAnsi"/>
          <w:spacing w:val="-6"/>
          <w:u w:val="single"/>
        </w:rPr>
      </w:pPr>
      <w:r w:rsidRPr="00631C67">
        <w:rPr>
          <w:rFonts w:asciiTheme="minorHAnsi" w:hAnsiTheme="minorHAnsi"/>
        </w:rPr>
        <w:t>Please</w:t>
      </w:r>
      <w:r w:rsidRPr="00631C67">
        <w:rPr>
          <w:rFonts w:asciiTheme="minorHAnsi" w:hAnsiTheme="minorHAnsi"/>
          <w:spacing w:val="-8"/>
        </w:rPr>
        <w:t xml:space="preserve"> </w:t>
      </w:r>
      <w:r w:rsidRPr="00631C67">
        <w:rPr>
          <w:rFonts w:asciiTheme="minorHAnsi" w:hAnsiTheme="minorHAnsi"/>
        </w:rPr>
        <w:t>complete</w:t>
      </w:r>
      <w:r w:rsidRPr="00631C67">
        <w:rPr>
          <w:rFonts w:asciiTheme="minorHAnsi" w:hAnsiTheme="minorHAnsi"/>
          <w:spacing w:val="-7"/>
        </w:rPr>
        <w:t xml:space="preserve"> </w:t>
      </w:r>
      <w:r w:rsidRPr="00631C67">
        <w:rPr>
          <w:rFonts w:asciiTheme="minorHAnsi" w:hAnsiTheme="minorHAnsi"/>
        </w:rPr>
        <w:t>this</w:t>
      </w:r>
      <w:r w:rsidRPr="00631C67">
        <w:rPr>
          <w:rFonts w:asciiTheme="minorHAnsi" w:hAnsiTheme="minorHAnsi"/>
          <w:spacing w:val="-8"/>
        </w:rPr>
        <w:t xml:space="preserve"> </w:t>
      </w:r>
      <w:r w:rsidRPr="00631C67">
        <w:rPr>
          <w:rFonts w:asciiTheme="minorHAnsi" w:hAnsiTheme="minorHAnsi"/>
        </w:rPr>
        <w:t>application</w:t>
      </w:r>
      <w:r w:rsidRPr="00631C67">
        <w:rPr>
          <w:rFonts w:asciiTheme="minorHAnsi" w:hAnsiTheme="minorHAnsi"/>
          <w:spacing w:val="-6"/>
        </w:rPr>
        <w:t xml:space="preserve"> </w:t>
      </w:r>
      <w:r w:rsidRPr="00631C67">
        <w:rPr>
          <w:rFonts w:asciiTheme="minorHAnsi" w:hAnsiTheme="minorHAnsi"/>
        </w:rPr>
        <w:t>form,</w:t>
      </w:r>
      <w:r w:rsidRPr="00631C67">
        <w:rPr>
          <w:rFonts w:asciiTheme="minorHAnsi" w:hAnsiTheme="minorHAnsi"/>
          <w:spacing w:val="-7"/>
        </w:rPr>
        <w:t xml:space="preserve"> </w:t>
      </w:r>
      <w:r w:rsidRPr="00631C67">
        <w:rPr>
          <w:rFonts w:asciiTheme="minorHAnsi" w:hAnsiTheme="minorHAnsi"/>
          <w:spacing w:val="-1"/>
        </w:rPr>
        <w:t>gather</w:t>
      </w:r>
      <w:r w:rsidRPr="00631C67">
        <w:rPr>
          <w:rFonts w:asciiTheme="minorHAnsi" w:hAnsiTheme="minorHAnsi"/>
          <w:spacing w:val="-6"/>
        </w:rPr>
        <w:t xml:space="preserve"> </w:t>
      </w:r>
      <w:r w:rsidRPr="00631C67">
        <w:rPr>
          <w:rFonts w:asciiTheme="minorHAnsi" w:hAnsiTheme="minorHAnsi"/>
          <w:spacing w:val="-1"/>
        </w:rPr>
        <w:t>together</w:t>
      </w:r>
      <w:r w:rsidRPr="00631C67">
        <w:rPr>
          <w:rFonts w:asciiTheme="minorHAnsi" w:hAnsiTheme="minorHAnsi"/>
          <w:spacing w:val="-6"/>
        </w:rPr>
        <w:t xml:space="preserve"> </w:t>
      </w:r>
      <w:r w:rsidR="0F3D3C5E" w:rsidRPr="00631C67">
        <w:rPr>
          <w:rFonts w:asciiTheme="minorHAnsi" w:hAnsiTheme="minorHAnsi"/>
          <w:spacing w:val="-6"/>
        </w:rPr>
        <w:t xml:space="preserve">and scan </w:t>
      </w:r>
      <w:r w:rsidRPr="00631C67">
        <w:rPr>
          <w:rFonts w:asciiTheme="minorHAnsi" w:hAnsiTheme="minorHAnsi"/>
        </w:rPr>
        <w:t>the</w:t>
      </w:r>
      <w:r w:rsidRPr="00631C67">
        <w:rPr>
          <w:rFonts w:asciiTheme="minorHAnsi" w:hAnsiTheme="minorHAnsi"/>
          <w:spacing w:val="-6"/>
        </w:rPr>
        <w:t xml:space="preserve"> </w:t>
      </w:r>
      <w:r w:rsidRPr="00631C67">
        <w:rPr>
          <w:rFonts w:asciiTheme="minorHAnsi" w:hAnsiTheme="minorHAnsi"/>
          <w:spacing w:val="-1"/>
        </w:rPr>
        <w:t>supporting</w:t>
      </w:r>
      <w:r w:rsidRPr="00631C67">
        <w:rPr>
          <w:rFonts w:asciiTheme="minorHAnsi" w:hAnsiTheme="minorHAnsi"/>
          <w:spacing w:val="-6"/>
        </w:rPr>
        <w:t xml:space="preserve"> </w:t>
      </w:r>
      <w:r w:rsidRPr="00631C67">
        <w:rPr>
          <w:rFonts w:asciiTheme="minorHAnsi" w:hAnsiTheme="minorHAnsi"/>
          <w:spacing w:val="-1"/>
        </w:rPr>
        <w:t>evidence</w:t>
      </w:r>
      <w:r w:rsidRPr="00631C67">
        <w:rPr>
          <w:rFonts w:asciiTheme="minorHAnsi" w:hAnsiTheme="minorHAnsi"/>
          <w:spacing w:val="-8"/>
        </w:rPr>
        <w:t xml:space="preserve"> </w:t>
      </w:r>
      <w:r w:rsidRPr="00631C67">
        <w:rPr>
          <w:rFonts w:asciiTheme="minorHAnsi" w:hAnsiTheme="minorHAnsi"/>
        </w:rPr>
        <w:t>listed</w:t>
      </w:r>
      <w:r w:rsidRPr="00631C67">
        <w:rPr>
          <w:rFonts w:asciiTheme="minorHAnsi" w:hAnsiTheme="minorHAnsi"/>
          <w:spacing w:val="-6"/>
        </w:rPr>
        <w:t xml:space="preserve"> </w:t>
      </w:r>
      <w:r w:rsidRPr="00631C67">
        <w:rPr>
          <w:rFonts w:asciiTheme="minorHAnsi" w:hAnsiTheme="minorHAnsi"/>
        </w:rPr>
        <w:t>below</w:t>
      </w:r>
      <w:r w:rsidR="02E5A08D" w:rsidRPr="00631C67">
        <w:rPr>
          <w:rFonts w:asciiTheme="minorHAnsi" w:hAnsiTheme="minorHAnsi"/>
        </w:rPr>
        <w:t xml:space="preserve">, </w:t>
      </w:r>
      <w:r w:rsidRPr="00631C67">
        <w:rPr>
          <w:rFonts w:asciiTheme="minorHAnsi" w:hAnsiTheme="minorHAnsi"/>
        </w:rPr>
        <w:t>and</w:t>
      </w:r>
      <w:r w:rsidRPr="00631C67">
        <w:rPr>
          <w:rFonts w:asciiTheme="minorHAnsi" w:hAnsiTheme="minorHAnsi"/>
          <w:spacing w:val="-6"/>
        </w:rPr>
        <w:t xml:space="preserve"> </w:t>
      </w:r>
      <w:r w:rsidR="6937A1FF" w:rsidRPr="00631C67">
        <w:rPr>
          <w:rFonts w:asciiTheme="minorHAnsi" w:hAnsiTheme="minorHAnsi"/>
          <w:spacing w:val="-6"/>
          <w:u w:val="single"/>
        </w:rPr>
        <w:t>e-mail to:</w:t>
      </w:r>
    </w:p>
    <w:p w14:paraId="2DEBD33B" w14:textId="77777777" w:rsidR="0016140A" w:rsidRDefault="0016140A" w:rsidP="5095B2F0">
      <w:pPr>
        <w:pStyle w:val="BodyText"/>
        <w:ind w:left="111" w:right="472"/>
        <w:rPr>
          <w:rFonts w:asciiTheme="minorHAnsi" w:hAnsiTheme="minorHAnsi"/>
        </w:rPr>
      </w:pPr>
    </w:p>
    <w:p w14:paraId="46BB0E7A" w14:textId="608A1F9E" w:rsidR="00437025" w:rsidRPr="00631C67" w:rsidRDefault="00BF1A00" w:rsidP="5095B2F0">
      <w:pPr>
        <w:pStyle w:val="BodyText"/>
        <w:ind w:left="111" w:right="472"/>
        <w:rPr>
          <w:rFonts w:asciiTheme="minorHAnsi" w:hAnsiTheme="minorHAnsi"/>
        </w:rPr>
      </w:pPr>
      <w:hyperlink r:id="rId13">
        <w:r w:rsidR="6937A1FF" w:rsidRPr="00631C67">
          <w:rPr>
            <w:rStyle w:val="Hyperlink"/>
            <w:rFonts w:asciiTheme="minorHAnsi" w:hAnsiTheme="minorHAnsi"/>
            <w:color w:val="auto"/>
          </w:rPr>
          <w:t>moneyadvice@edgehill.ac.uk</w:t>
        </w:r>
      </w:hyperlink>
    </w:p>
    <w:p w14:paraId="112729A0" w14:textId="77777777" w:rsidR="00437025" w:rsidRPr="00631C67" w:rsidRDefault="00437025" w:rsidP="5095B2F0">
      <w:pPr>
        <w:pStyle w:val="BodyText"/>
        <w:ind w:left="111" w:right="472"/>
        <w:rPr>
          <w:rFonts w:asciiTheme="minorHAnsi" w:hAnsiTheme="minorHAnsi"/>
        </w:rPr>
      </w:pPr>
    </w:p>
    <w:p w14:paraId="2674A7A8" w14:textId="77777777" w:rsidR="00437025" w:rsidRPr="00631C67" w:rsidRDefault="1F488CDF" w:rsidP="0079587D">
      <w:pPr>
        <w:pStyle w:val="BodyText"/>
        <w:ind w:left="0" w:right="472"/>
        <w:rPr>
          <w:rFonts w:asciiTheme="minorHAnsi" w:hAnsiTheme="minorHAnsi"/>
        </w:rPr>
      </w:pPr>
      <w:r w:rsidRPr="00631C67">
        <w:rPr>
          <w:rFonts w:asciiTheme="minorHAnsi" w:hAnsiTheme="minorHAnsi"/>
        </w:rPr>
        <w:t xml:space="preserve">You will be notified of the outcome within </w:t>
      </w:r>
      <w:r w:rsidR="4A5A09EC" w:rsidRPr="00631C67">
        <w:rPr>
          <w:rFonts w:asciiTheme="minorHAnsi" w:hAnsiTheme="minorHAnsi"/>
        </w:rPr>
        <w:t>6</w:t>
      </w:r>
      <w:r w:rsidRPr="00631C67">
        <w:rPr>
          <w:rFonts w:asciiTheme="minorHAnsi" w:hAnsiTheme="minorHAnsi"/>
        </w:rPr>
        <w:t xml:space="preserve"> we</w:t>
      </w:r>
      <w:r w:rsidR="57E8E44F" w:rsidRPr="00631C67">
        <w:rPr>
          <w:rFonts w:asciiTheme="minorHAnsi" w:hAnsiTheme="minorHAnsi"/>
        </w:rPr>
        <w:t>eks</w:t>
      </w:r>
      <w:r w:rsidR="4AE6A654" w:rsidRPr="00631C67">
        <w:rPr>
          <w:rFonts w:asciiTheme="minorHAnsi" w:hAnsiTheme="minorHAnsi"/>
        </w:rPr>
        <w:t xml:space="preserve"> of receipt of all required information, as per guidance above</w:t>
      </w:r>
      <w:r w:rsidR="57E8E44F" w:rsidRPr="00631C67">
        <w:rPr>
          <w:rFonts w:asciiTheme="minorHAnsi" w:hAnsiTheme="minorHAnsi"/>
        </w:rPr>
        <w:t xml:space="preserve">.  Our assessors will contact you if we need to discuss your application </w:t>
      </w:r>
      <w:r w:rsidR="6AB1ED2A" w:rsidRPr="00631C67">
        <w:rPr>
          <w:rFonts w:asciiTheme="minorHAnsi" w:hAnsiTheme="minorHAnsi"/>
        </w:rPr>
        <w:t>further</w:t>
      </w:r>
      <w:r w:rsidR="57E8E44F" w:rsidRPr="00631C67">
        <w:rPr>
          <w:rFonts w:asciiTheme="minorHAnsi" w:hAnsiTheme="minorHAnsi"/>
        </w:rPr>
        <w:t>.</w:t>
      </w:r>
    </w:p>
    <w:p w14:paraId="6450AB46" w14:textId="77777777" w:rsidR="00437025" w:rsidRPr="00631C67" w:rsidRDefault="00437025" w:rsidP="5095B2F0">
      <w:pPr>
        <w:pStyle w:val="BodyText"/>
        <w:ind w:left="111" w:right="472"/>
        <w:rPr>
          <w:rFonts w:asciiTheme="minorHAnsi" w:hAnsiTheme="minorHAnsi"/>
        </w:rPr>
      </w:pPr>
    </w:p>
    <w:p w14:paraId="05C79511" w14:textId="77777777" w:rsidR="00437025" w:rsidRPr="00631C67" w:rsidRDefault="57E8E44F" w:rsidP="0079587D">
      <w:pPr>
        <w:pStyle w:val="BodyText"/>
        <w:ind w:left="0" w:right="472"/>
        <w:rPr>
          <w:rFonts w:asciiTheme="minorHAnsi" w:hAnsiTheme="minorHAnsi"/>
        </w:rPr>
      </w:pPr>
      <w:r w:rsidRPr="00631C67">
        <w:rPr>
          <w:rFonts w:asciiTheme="minorHAnsi" w:hAnsiTheme="minorHAnsi"/>
        </w:rPr>
        <w:t xml:space="preserve">If you </w:t>
      </w:r>
      <w:r w:rsidR="09F2498D" w:rsidRPr="5095B2F0">
        <w:rPr>
          <w:rFonts w:asciiTheme="minorHAnsi" w:hAnsiTheme="minorHAnsi"/>
        </w:rPr>
        <w:t>are unable to supply the application form and required evidence as clear attachments</w:t>
      </w:r>
      <w:r w:rsidR="4E4B303E" w:rsidRPr="5095B2F0">
        <w:rPr>
          <w:rFonts w:asciiTheme="minorHAnsi" w:hAnsiTheme="minorHAnsi"/>
        </w:rPr>
        <w:t xml:space="preserve"> by email</w:t>
      </w:r>
      <w:r w:rsidR="28E0F787" w:rsidRPr="5095B2F0">
        <w:rPr>
          <w:rFonts w:asciiTheme="minorHAnsi" w:hAnsiTheme="minorHAnsi"/>
        </w:rPr>
        <w:t>,</w:t>
      </w:r>
      <w:r w:rsidR="09F2498D" w:rsidRPr="5095B2F0">
        <w:rPr>
          <w:rFonts w:asciiTheme="minorHAnsi" w:hAnsiTheme="minorHAnsi"/>
        </w:rPr>
        <w:t xml:space="preserve"> please </w:t>
      </w:r>
      <w:r w:rsidRPr="00631C67">
        <w:rPr>
          <w:rFonts w:asciiTheme="minorHAnsi" w:hAnsiTheme="minorHAnsi"/>
        </w:rPr>
        <w:t xml:space="preserve">use the </w:t>
      </w:r>
      <w:r w:rsidR="77B890E3" w:rsidRPr="5095B2F0">
        <w:rPr>
          <w:rFonts w:asciiTheme="minorHAnsi" w:hAnsiTheme="minorHAnsi"/>
        </w:rPr>
        <w:t xml:space="preserve">secure </w:t>
      </w:r>
      <w:r w:rsidRPr="00631C67">
        <w:rPr>
          <w:rFonts w:asciiTheme="minorHAnsi" w:hAnsiTheme="minorHAnsi"/>
        </w:rPr>
        <w:t>postal service</w:t>
      </w:r>
      <w:r w:rsidR="2061AD65" w:rsidRPr="5095B2F0">
        <w:rPr>
          <w:rFonts w:asciiTheme="minorHAnsi" w:hAnsiTheme="minorHAnsi"/>
        </w:rPr>
        <w:t xml:space="preserve"> and</w:t>
      </w:r>
      <w:r w:rsidRPr="00631C67">
        <w:rPr>
          <w:rFonts w:asciiTheme="minorHAnsi" w:hAnsiTheme="minorHAnsi"/>
        </w:rPr>
        <w:t xml:space="preserve"> send to</w:t>
      </w:r>
      <w:r w:rsidR="7FA13397" w:rsidRPr="00631C67">
        <w:rPr>
          <w:rFonts w:asciiTheme="minorHAnsi" w:hAnsiTheme="minorHAnsi"/>
        </w:rPr>
        <w:t>:</w:t>
      </w:r>
      <w:r w:rsidRPr="00631C67">
        <w:rPr>
          <w:rFonts w:asciiTheme="minorHAnsi" w:hAnsiTheme="minorHAnsi"/>
        </w:rPr>
        <w:t xml:space="preserve"> </w:t>
      </w:r>
    </w:p>
    <w:p w14:paraId="54AE7196" w14:textId="77777777" w:rsidR="00AA5F82" w:rsidRPr="00631C67" w:rsidRDefault="00AA5F82" w:rsidP="5095B2F0">
      <w:pPr>
        <w:pStyle w:val="BodyText"/>
        <w:ind w:left="111" w:right="295"/>
        <w:rPr>
          <w:rFonts w:asciiTheme="minorHAnsi" w:hAnsiTheme="minorHAnsi"/>
        </w:rPr>
      </w:pPr>
    </w:p>
    <w:p w14:paraId="43485B1D" w14:textId="77777777" w:rsidR="00AA5F82" w:rsidRDefault="00AA5F82" w:rsidP="6A3B88B4">
      <w:pPr>
        <w:pStyle w:val="BodyText"/>
        <w:ind w:left="111" w:right="295"/>
        <w:rPr>
          <w:rFonts w:asciiTheme="minorHAnsi" w:hAnsiTheme="minorHAnsi"/>
          <w:color w:val="FF0000"/>
        </w:rPr>
      </w:pPr>
    </w:p>
    <w:p w14:paraId="49DC3649" w14:textId="77777777" w:rsidR="00AA5F82" w:rsidRPr="00AA5F82" w:rsidRDefault="00AA5F82" w:rsidP="6A3B88B4">
      <w:pPr>
        <w:pStyle w:val="BodyText"/>
        <w:rPr>
          <w:rFonts w:asciiTheme="minorHAnsi" w:hAnsiTheme="minorHAnsi"/>
          <w:b/>
          <w:bCs/>
        </w:rPr>
      </w:pPr>
      <w:r w:rsidRPr="6A3B88B4">
        <w:rPr>
          <w:rFonts w:asciiTheme="minorHAnsi" w:hAnsiTheme="minorHAnsi"/>
          <w:b/>
          <w:bCs/>
        </w:rPr>
        <w:t>Money Advice Team, Student Services,</w:t>
      </w:r>
    </w:p>
    <w:p w14:paraId="201B64B0" w14:textId="77777777" w:rsidR="00AA5F82" w:rsidRPr="00AA5F82" w:rsidRDefault="00AA5F82" w:rsidP="6A3B88B4">
      <w:pPr>
        <w:pStyle w:val="BodyText"/>
        <w:rPr>
          <w:rFonts w:asciiTheme="minorHAnsi" w:hAnsiTheme="minorHAnsi"/>
          <w:b/>
          <w:bCs/>
        </w:rPr>
      </w:pPr>
      <w:r w:rsidRPr="6A3B88B4">
        <w:rPr>
          <w:rFonts w:asciiTheme="minorHAnsi" w:hAnsiTheme="minorHAnsi"/>
          <w:b/>
          <w:bCs/>
        </w:rPr>
        <w:t>Catalyst Building,</w:t>
      </w:r>
    </w:p>
    <w:p w14:paraId="55F2896E" w14:textId="77777777" w:rsidR="00AA5F82" w:rsidRPr="00AA5F82" w:rsidRDefault="00AA5F82" w:rsidP="6A3B88B4">
      <w:pPr>
        <w:pStyle w:val="BodyText"/>
        <w:rPr>
          <w:rFonts w:asciiTheme="minorHAnsi" w:hAnsiTheme="minorHAnsi"/>
          <w:b/>
          <w:bCs/>
        </w:rPr>
      </w:pPr>
      <w:r w:rsidRPr="6A3B88B4">
        <w:rPr>
          <w:rFonts w:asciiTheme="minorHAnsi" w:hAnsiTheme="minorHAnsi"/>
          <w:b/>
          <w:bCs/>
        </w:rPr>
        <w:t>Edgehill University, St Helens Road,</w:t>
      </w:r>
    </w:p>
    <w:p w14:paraId="548F2477" w14:textId="77777777" w:rsidR="00AA5F82" w:rsidRPr="00AA5F82" w:rsidRDefault="00AA5F82" w:rsidP="6A3B88B4">
      <w:pPr>
        <w:pStyle w:val="BodyText"/>
        <w:ind w:left="0" w:firstLine="187"/>
        <w:rPr>
          <w:rFonts w:asciiTheme="minorHAnsi" w:hAnsiTheme="minorHAnsi"/>
          <w:b/>
          <w:bCs/>
        </w:rPr>
      </w:pPr>
      <w:r w:rsidRPr="6A3B88B4">
        <w:rPr>
          <w:rFonts w:asciiTheme="minorHAnsi" w:hAnsiTheme="minorHAnsi"/>
          <w:b/>
          <w:bCs/>
        </w:rPr>
        <w:t>Ormskirk, L39 4UL</w:t>
      </w:r>
    </w:p>
    <w:p w14:paraId="1276CB77" w14:textId="77777777" w:rsidR="00AA5F82" w:rsidRDefault="00AA5F82" w:rsidP="00B532B8">
      <w:pPr>
        <w:pStyle w:val="BodyText"/>
        <w:ind w:left="111" w:right="295"/>
        <w:rPr>
          <w:rFonts w:asciiTheme="minorHAnsi" w:hAnsiTheme="minorHAnsi" w:cstheme="minorHAnsi"/>
        </w:rPr>
      </w:pPr>
    </w:p>
    <w:p w14:paraId="72684CB9" w14:textId="77777777" w:rsidR="00B532B8" w:rsidRDefault="00B532B8" w:rsidP="00437025">
      <w:pPr>
        <w:pStyle w:val="BodyText"/>
        <w:ind w:left="0" w:right="295"/>
        <w:rPr>
          <w:rFonts w:asciiTheme="minorHAnsi" w:hAnsiTheme="minorHAnsi" w:cstheme="minorHAnsi"/>
        </w:rPr>
      </w:pPr>
    </w:p>
    <w:p w14:paraId="265453C3" w14:textId="77777777" w:rsidR="00437025" w:rsidRPr="00437025" w:rsidRDefault="00437025" w:rsidP="00B532B8">
      <w:pPr>
        <w:pStyle w:val="BodyText"/>
        <w:ind w:left="0"/>
        <w:rPr>
          <w:rFonts w:asciiTheme="minorHAnsi" w:hAnsiTheme="minorHAnsi" w:cstheme="minorHAnsi"/>
          <w:b/>
          <w:color w:val="000000" w:themeColor="text1"/>
        </w:rPr>
      </w:pPr>
      <w:r w:rsidRPr="00437025">
        <w:rPr>
          <w:rFonts w:asciiTheme="minorHAnsi" w:hAnsiTheme="minorHAnsi" w:cstheme="minorHAnsi"/>
          <w:b/>
          <w:color w:val="000000" w:themeColor="text1"/>
        </w:rPr>
        <w:t>Data Protection Statement</w:t>
      </w:r>
    </w:p>
    <w:p w14:paraId="0C1E31BD" w14:textId="77777777" w:rsidR="00B532B8" w:rsidRDefault="00B532B8" w:rsidP="00B532B8">
      <w:pPr>
        <w:ind w:left="111"/>
        <w:rPr>
          <w:rFonts w:cstheme="minorHAnsi"/>
          <w:sz w:val="20"/>
          <w:szCs w:val="20"/>
          <w:shd w:val="clear" w:color="auto" w:fill="FFFFFF"/>
        </w:rPr>
      </w:pPr>
    </w:p>
    <w:p w14:paraId="7D66E797" w14:textId="77777777" w:rsidR="00437025" w:rsidRPr="00437025" w:rsidRDefault="00437025" w:rsidP="0079587D">
      <w:pPr>
        <w:rPr>
          <w:rFonts w:cstheme="minorHAnsi"/>
          <w:sz w:val="20"/>
          <w:szCs w:val="20"/>
        </w:rPr>
        <w:sectPr w:rsidR="00437025" w:rsidRPr="00437025" w:rsidSect="00550822">
          <w:headerReference w:type="default" r:id="rId14"/>
          <w:footerReference w:type="default" r:id="rId15"/>
          <w:pgSz w:w="11910" w:h="16840"/>
          <w:pgMar w:top="142" w:right="300" w:bottom="280" w:left="380" w:header="720" w:footer="720" w:gutter="0"/>
          <w:pgNumType w:start="1"/>
          <w:cols w:space="720"/>
        </w:sectPr>
      </w:pPr>
      <w:r w:rsidRPr="00437025">
        <w:rPr>
          <w:rFonts w:cstheme="minorHAnsi"/>
          <w:sz w:val="20"/>
          <w:szCs w:val="20"/>
          <w:shd w:val="clear" w:color="auto" w:fill="FFFFFF"/>
        </w:rPr>
        <w:t>Edge Hill University is committed to respecting and protecting your personal data, all personal data will be processed in accordance with current Data Protection Legislation and the University Data Protection Policy. All data you provide to us on this form will be used for the purpose of your application and will not be shared with any unauthorised third party. This data may also be used for statistical analysis and audit purpos</w:t>
      </w:r>
      <w:r w:rsidR="002A12BD">
        <w:rPr>
          <w:rFonts w:cstheme="minorHAnsi"/>
          <w:sz w:val="20"/>
          <w:szCs w:val="20"/>
          <w:shd w:val="clear" w:color="auto" w:fill="FFFFFF"/>
        </w:rPr>
        <w:t>e.</w:t>
      </w:r>
    </w:p>
    <w:tbl>
      <w:tblPr>
        <w:tblStyle w:val="TableGridLight1"/>
        <w:tblW w:w="5000" w:type="pct"/>
        <w:tblLook w:val="0620" w:firstRow="1" w:lastRow="0" w:firstColumn="0" w:lastColumn="0" w:noHBand="1" w:noVBand="1"/>
      </w:tblPr>
      <w:tblGrid>
        <w:gridCol w:w="5040"/>
        <w:gridCol w:w="5040"/>
      </w:tblGrid>
      <w:tr w:rsidR="00437025" w:rsidRPr="002A12BD" w14:paraId="1DE8B8C6" w14:textId="77777777" w:rsidTr="003A71F1">
        <w:trPr>
          <w:cnfStyle w:val="100000000000" w:firstRow="1" w:lastRow="0" w:firstColumn="0" w:lastColumn="0" w:oddVBand="0" w:evenVBand="0" w:oddHBand="0" w:evenHBand="0" w:firstRowFirstColumn="0" w:firstRowLastColumn="0" w:lastRowFirstColumn="0" w:lastRowLastColumn="0"/>
        </w:trPr>
        <w:tc>
          <w:tcPr>
            <w:tcW w:w="4428" w:type="dxa"/>
          </w:tcPr>
          <w:p w14:paraId="6FCF7414" w14:textId="77777777" w:rsidR="00EB37B8" w:rsidRPr="00EB37B8" w:rsidRDefault="00EB37B8" w:rsidP="00EB37B8">
            <w:pPr>
              <w:pStyle w:val="Heading1"/>
              <w:outlineLvl w:val="0"/>
              <w:rPr>
                <w:sz w:val="28"/>
                <w:szCs w:val="28"/>
              </w:rPr>
            </w:pPr>
            <w:r w:rsidRPr="00EB37B8">
              <w:rPr>
                <w:sz w:val="28"/>
                <w:szCs w:val="28"/>
              </w:rPr>
              <w:lastRenderedPageBreak/>
              <w:t>Student Support Fund Application</w:t>
            </w:r>
          </w:p>
          <w:p w14:paraId="04A51696" w14:textId="77777777" w:rsidR="00437025" w:rsidRDefault="00437025" w:rsidP="003A71F1"/>
        </w:tc>
        <w:tc>
          <w:tcPr>
            <w:tcW w:w="4428" w:type="dxa"/>
          </w:tcPr>
          <w:p w14:paraId="4C601A96" w14:textId="77777777" w:rsidR="00437025" w:rsidRPr="002A12BD" w:rsidRDefault="00437025" w:rsidP="003A71F1">
            <w:pPr>
              <w:pStyle w:val="CompanyName"/>
            </w:pPr>
            <w:r w:rsidRPr="002A12BD">
              <w:t>Edge Hill University</w:t>
            </w:r>
          </w:p>
        </w:tc>
      </w:tr>
    </w:tbl>
    <w:p w14:paraId="040533F6" w14:textId="77777777" w:rsidR="00856C35" w:rsidRDefault="009E3EF8" w:rsidP="00856C35">
      <w:pPr>
        <w:pStyle w:val="Heading2"/>
      </w:pPr>
      <w:r>
        <w:t>Part 1:  Personal Details</w:t>
      </w:r>
    </w:p>
    <w:p w14:paraId="56A72867" w14:textId="77777777" w:rsidR="00E04B1E" w:rsidRPr="00E04B1E" w:rsidRDefault="00E04B1E" w:rsidP="00E04B1E"/>
    <w:tbl>
      <w:tblPr>
        <w:tblStyle w:val="PlainTable31"/>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1"/>
        <w:gridCol w:w="5718"/>
        <w:gridCol w:w="993"/>
        <w:gridCol w:w="2268"/>
      </w:tblGrid>
      <w:tr w:rsidR="006E410E" w:rsidRPr="005114CE" w14:paraId="58AA4A2B" w14:textId="77777777" w:rsidTr="006E410E">
        <w:trPr>
          <w:cnfStyle w:val="100000000000" w:firstRow="1" w:lastRow="0" w:firstColumn="0" w:lastColumn="0" w:oddVBand="0" w:evenVBand="0" w:oddHBand="0" w:evenHBand="0" w:firstRowFirstColumn="0" w:firstRowLastColumn="0" w:lastRowFirstColumn="0" w:lastRowLastColumn="0"/>
          <w:trHeight w:val="432"/>
        </w:trPr>
        <w:tc>
          <w:tcPr>
            <w:tcW w:w="10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C5CE8F" w14:textId="77777777" w:rsidR="006E410E" w:rsidRPr="005114CE" w:rsidRDefault="006E410E" w:rsidP="00490804">
            <w:r w:rsidRPr="00D6155E">
              <w:t>Full Name</w:t>
            </w:r>
            <w:r w:rsidRPr="005114CE">
              <w:t>:</w:t>
            </w:r>
          </w:p>
        </w:tc>
        <w:tc>
          <w:tcPr>
            <w:tcW w:w="57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92274D" w14:textId="77777777" w:rsidR="006E410E" w:rsidRPr="009C220D" w:rsidRDefault="006E410E" w:rsidP="00440CD8">
            <w:pPr>
              <w:pStyle w:val="FieldText"/>
            </w:pP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FAAFA2" w14:textId="77777777" w:rsidR="006E410E" w:rsidRPr="005114CE" w:rsidRDefault="006E410E" w:rsidP="006E410E">
            <w:pPr>
              <w:pStyle w:val="Heading4"/>
              <w:jc w:val="left"/>
              <w:outlineLvl w:val="3"/>
            </w:pPr>
            <w:r w:rsidRPr="00490804">
              <w:t>Date</w:t>
            </w:r>
            <w:r w:rsidRPr="005114CE">
              <w:t>:</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09AA9" w14:textId="77777777" w:rsidR="006E410E" w:rsidRPr="009C220D" w:rsidRDefault="006E410E" w:rsidP="00440CD8">
            <w:pPr>
              <w:pStyle w:val="FieldText"/>
            </w:pPr>
          </w:p>
        </w:tc>
      </w:tr>
    </w:tbl>
    <w:p w14:paraId="17EC285E" w14:textId="77777777" w:rsidR="00856C35" w:rsidRDefault="00856C35"/>
    <w:tbl>
      <w:tblPr>
        <w:tblStyle w:val="PlainTable31"/>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0"/>
        <w:gridCol w:w="5719"/>
        <w:gridCol w:w="993"/>
        <w:gridCol w:w="2268"/>
      </w:tblGrid>
      <w:tr w:rsidR="006E410E" w:rsidRPr="005114CE" w14:paraId="5BA12E23" w14:textId="77777777" w:rsidTr="006E410E">
        <w:trPr>
          <w:cnfStyle w:val="100000000000" w:firstRow="1" w:lastRow="0" w:firstColumn="0" w:lastColumn="0" w:oddVBand="0" w:evenVBand="0" w:oddHBand="0" w:evenHBand="0" w:firstRowFirstColumn="0" w:firstRowLastColumn="0" w:lastRowFirstColumn="0" w:lastRowLastColumn="0"/>
          <w:trHeight w:val="288"/>
        </w:trPr>
        <w:tc>
          <w:tcPr>
            <w:tcW w:w="10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D56255" w14:textId="77777777" w:rsidR="006E410E" w:rsidRPr="005114CE" w:rsidRDefault="006E410E" w:rsidP="00490804">
            <w:r>
              <w:t>ID Number</w:t>
            </w:r>
          </w:p>
        </w:tc>
        <w:tc>
          <w:tcPr>
            <w:tcW w:w="57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2A3BF4" w14:textId="77777777" w:rsidR="006E410E" w:rsidRDefault="006E410E" w:rsidP="00440CD8">
            <w:pPr>
              <w:pStyle w:val="FieldText"/>
            </w:pPr>
          </w:p>
          <w:p w14:paraId="714B011D" w14:textId="77777777" w:rsidR="00023C1E" w:rsidRPr="00FF1313" w:rsidRDefault="00023C1E" w:rsidP="00440CD8">
            <w:pPr>
              <w:pStyle w:val="FieldText"/>
            </w:pPr>
          </w:p>
        </w:tc>
        <w:tc>
          <w:tcPr>
            <w:tcW w:w="9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76B0F1" w14:textId="77777777" w:rsidR="006E410E" w:rsidRPr="00E706C2" w:rsidRDefault="006E410E" w:rsidP="00440CD8">
            <w:pPr>
              <w:pStyle w:val="FieldText"/>
              <w:rPr>
                <w:b w:val="0"/>
              </w:rPr>
            </w:pPr>
            <w:r w:rsidRPr="00E706C2">
              <w:rPr>
                <w:b w:val="0"/>
              </w:rPr>
              <w:t xml:space="preserve">Phone: </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6EEDB0" w14:textId="77777777" w:rsidR="006E410E" w:rsidRPr="00E706C2" w:rsidRDefault="006E410E" w:rsidP="00440CD8">
            <w:pPr>
              <w:pStyle w:val="FieldText"/>
              <w:rPr>
                <w:b w:val="0"/>
              </w:rPr>
            </w:pPr>
          </w:p>
        </w:tc>
      </w:tr>
    </w:tbl>
    <w:p w14:paraId="5173CD34" w14:textId="77777777" w:rsidR="00856C35" w:rsidRDefault="00856C35"/>
    <w:tbl>
      <w:tblPr>
        <w:tblStyle w:val="PlainTable31"/>
        <w:tblW w:w="1618" w:type="pct"/>
        <w:tblLayout w:type="fixed"/>
        <w:tblLook w:val="0620" w:firstRow="1" w:lastRow="0" w:firstColumn="0" w:lastColumn="0" w:noHBand="1" w:noVBand="1"/>
      </w:tblPr>
      <w:tblGrid>
        <w:gridCol w:w="3262"/>
      </w:tblGrid>
      <w:tr w:rsidR="009E3EF8" w:rsidRPr="005114CE" w14:paraId="6A3F1E55" w14:textId="77777777" w:rsidTr="5095B2F0">
        <w:trPr>
          <w:cnfStyle w:val="100000000000" w:firstRow="1" w:lastRow="0" w:firstColumn="0" w:lastColumn="0" w:oddVBand="0" w:evenVBand="0" w:oddHBand="0" w:evenHBand="0" w:firstRowFirstColumn="0" w:firstRowLastColumn="0" w:lastRowFirstColumn="0" w:lastRowLastColumn="0"/>
          <w:trHeight w:val="288"/>
        </w:trPr>
        <w:tc>
          <w:tcPr>
            <w:tcW w:w="3262" w:type="dxa"/>
          </w:tcPr>
          <w:p w14:paraId="62943195" w14:textId="77777777" w:rsidR="009E3EF8" w:rsidRPr="00F95E89" w:rsidRDefault="009E3EF8" w:rsidP="59EAADD1">
            <w:pPr>
              <w:rPr>
                <w:b/>
              </w:rPr>
            </w:pPr>
            <w:r w:rsidRPr="5095B2F0">
              <w:rPr>
                <w:b/>
              </w:rPr>
              <w:t>Please tick all that apply to you:</w:t>
            </w:r>
          </w:p>
        </w:tc>
      </w:tr>
    </w:tbl>
    <w:p w14:paraId="127B90BA" w14:textId="77777777" w:rsidR="00856C35" w:rsidRDefault="00856C35"/>
    <w:tbl>
      <w:tblPr>
        <w:tblStyle w:val="TableGrid"/>
        <w:tblW w:w="0" w:type="auto"/>
        <w:tblLayout w:type="fixed"/>
        <w:tblLook w:val="04A0" w:firstRow="1" w:lastRow="0" w:firstColumn="1" w:lastColumn="0" w:noHBand="0" w:noVBand="1"/>
      </w:tblPr>
      <w:tblGrid>
        <w:gridCol w:w="6912"/>
        <w:gridCol w:w="1701"/>
        <w:gridCol w:w="1467"/>
      </w:tblGrid>
      <w:tr w:rsidR="008D1454" w14:paraId="0313C871" w14:textId="77777777" w:rsidTr="00627C7E">
        <w:trPr>
          <w:trHeight w:hRule="exact" w:val="397"/>
        </w:trPr>
        <w:tc>
          <w:tcPr>
            <w:tcW w:w="6912" w:type="dxa"/>
          </w:tcPr>
          <w:p w14:paraId="296BEDFD" w14:textId="77777777" w:rsidR="008D1454" w:rsidRDefault="008D1454" w:rsidP="00627C7E">
            <w:pPr>
              <w:spacing w:after="200" w:line="276" w:lineRule="auto"/>
              <w:rPr>
                <w:color w:val="000000" w:themeColor="text1"/>
                <w:sz w:val="18"/>
                <w:szCs w:val="18"/>
              </w:rPr>
            </w:pPr>
          </w:p>
        </w:tc>
        <w:tc>
          <w:tcPr>
            <w:tcW w:w="1701" w:type="dxa"/>
          </w:tcPr>
          <w:p w14:paraId="2C95C227" w14:textId="77777777" w:rsidR="008D1454" w:rsidRDefault="008D1454" w:rsidP="00627C7E">
            <w:pPr>
              <w:spacing w:after="200" w:line="276" w:lineRule="auto"/>
              <w:rPr>
                <w:color w:val="000000" w:themeColor="text1"/>
                <w:sz w:val="21"/>
                <w:szCs w:val="21"/>
              </w:rPr>
            </w:pPr>
            <w:r w:rsidRPr="03361B58">
              <w:rPr>
                <w:rFonts w:ascii="Calibri" w:eastAsia="Calibri" w:hAnsi="Calibri" w:cs="Calibri"/>
                <w:color w:val="000000" w:themeColor="text1"/>
                <w:sz w:val="21"/>
                <w:szCs w:val="21"/>
                <w:lang w:val="en-GB"/>
              </w:rPr>
              <w:t>Yes</w:t>
            </w:r>
          </w:p>
        </w:tc>
        <w:tc>
          <w:tcPr>
            <w:tcW w:w="1467" w:type="dxa"/>
          </w:tcPr>
          <w:p w14:paraId="08461156" w14:textId="77777777" w:rsidR="008D1454" w:rsidRDefault="008D1454" w:rsidP="00627C7E">
            <w:pPr>
              <w:spacing w:after="200" w:line="276" w:lineRule="auto"/>
              <w:rPr>
                <w:color w:val="000000" w:themeColor="text1"/>
                <w:sz w:val="21"/>
                <w:szCs w:val="21"/>
              </w:rPr>
            </w:pPr>
            <w:r w:rsidRPr="03361B58">
              <w:rPr>
                <w:rFonts w:ascii="Calibri" w:eastAsia="Calibri" w:hAnsi="Calibri" w:cs="Calibri"/>
                <w:color w:val="000000" w:themeColor="text1"/>
                <w:sz w:val="21"/>
                <w:szCs w:val="21"/>
                <w:lang w:val="en-GB"/>
              </w:rPr>
              <w:t>No</w:t>
            </w:r>
          </w:p>
        </w:tc>
      </w:tr>
      <w:tr w:rsidR="008D1454" w14:paraId="4F3D9876" w14:textId="77777777" w:rsidTr="00627C7E">
        <w:trPr>
          <w:trHeight w:hRule="exact" w:val="397"/>
        </w:trPr>
        <w:tc>
          <w:tcPr>
            <w:tcW w:w="6912" w:type="dxa"/>
          </w:tcPr>
          <w:p w14:paraId="28FD535F"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living in Halls of residence</w:t>
            </w:r>
            <w:r w:rsidRPr="03361B58">
              <w:rPr>
                <w:rFonts w:ascii="Arial" w:eastAsia="Arial" w:hAnsi="Arial" w:cs="Arial"/>
                <w:color w:val="000000" w:themeColor="text1"/>
                <w:sz w:val="18"/>
                <w:szCs w:val="18"/>
                <w:lang w:val="en-GB"/>
              </w:rPr>
              <w:t> </w:t>
            </w:r>
          </w:p>
        </w:tc>
        <w:tc>
          <w:tcPr>
            <w:tcW w:w="1701" w:type="dxa"/>
          </w:tcPr>
          <w:p w14:paraId="19741F76" w14:textId="77777777" w:rsidR="008D1454" w:rsidRDefault="008D1454" w:rsidP="00627C7E">
            <w:pPr>
              <w:spacing w:after="200" w:line="276" w:lineRule="auto"/>
              <w:rPr>
                <w:color w:val="000000" w:themeColor="text1"/>
                <w:sz w:val="21"/>
                <w:szCs w:val="21"/>
              </w:rPr>
            </w:pPr>
          </w:p>
        </w:tc>
        <w:tc>
          <w:tcPr>
            <w:tcW w:w="1467" w:type="dxa"/>
          </w:tcPr>
          <w:p w14:paraId="16E7A1F9" w14:textId="77777777" w:rsidR="008D1454" w:rsidRDefault="008D1454" w:rsidP="00627C7E">
            <w:pPr>
              <w:spacing w:after="200" w:line="276" w:lineRule="auto"/>
              <w:rPr>
                <w:color w:val="000000" w:themeColor="text1"/>
                <w:sz w:val="21"/>
                <w:szCs w:val="21"/>
              </w:rPr>
            </w:pPr>
          </w:p>
        </w:tc>
      </w:tr>
      <w:tr w:rsidR="008D1454" w14:paraId="2F12E4AF" w14:textId="77777777" w:rsidTr="00627C7E">
        <w:trPr>
          <w:trHeight w:hRule="exact" w:val="397"/>
        </w:trPr>
        <w:tc>
          <w:tcPr>
            <w:tcW w:w="6912" w:type="dxa"/>
          </w:tcPr>
          <w:p w14:paraId="090EB9E4"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living on my own</w:t>
            </w:r>
            <w:r w:rsidRPr="03361B58">
              <w:rPr>
                <w:rFonts w:ascii="Arial" w:eastAsia="Arial" w:hAnsi="Arial" w:cs="Arial"/>
                <w:color w:val="000000" w:themeColor="text1"/>
                <w:sz w:val="18"/>
                <w:szCs w:val="18"/>
                <w:lang w:val="en-GB"/>
              </w:rPr>
              <w:t> </w:t>
            </w:r>
          </w:p>
        </w:tc>
        <w:tc>
          <w:tcPr>
            <w:tcW w:w="1701" w:type="dxa"/>
          </w:tcPr>
          <w:p w14:paraId="14FE1D33" w14:textId="77777777" w:rsidR="008D1454" w:rsidRDefault="008D1454" w:rsidP="00627C7E">
            <w:pPr>
              <w:spacing w:after="200" w:line="276" w:lineRule="auto"/>
              <w:rPr>
                <w:color w:val="000000" w:themeColor="text1"/>
                <w:sz w:val="21"/>
                <w:szCs w:val="21"/>
              </w:rPr>
            </w:pPr>
          </w:p>
        </w:tc>
        <w:tc>
          <w:tcPr>
            <w:tcW w:w="1467" w:type="dxa"/>
          </w:tcPr>
          <w:p w14:paraId="73B2D7EF" w14:textId="77777777" w:rsidR="008D1454" w:rsidRDefault="008D1454" w:rsidP="00627C7E">
            <w:pPr>
              <w:spacing w:after="200" w:line="276" w:lineRule="auto"/>
              <w:rPr>
                <w:color w:val="000000" w:themeColor="text1"/>
                <w:sz w:val="21"/>
                <w:szCs w:val="21"/>
              </w:rPr>
            </w:pPr>
          </w:p>
        </w:tc>
      </w:tr>
      <w:tr w:rsidR="008D1454" w14:paraId="51D7C675" w14:textId="77777777" w:rsidTr="00627C7E">
        <w:trPr>
          <w:trHeight w:hRule="exact" w:val="397"/>
        </w:trPr>
        <w:tc>
          <w:tcPr>
            <w:tcW w:w="6912" w:type="dxa"/>
          </w:tcPr>
          <w:p w14:paraId="02DBE6F8"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living in a shared house</w:t>
            </w:r>
            <w:r w:rsidRPr="03361B58">
              <w:rPr>
                <w:rFonts w:ascii="Arial" w:eastAsia="Arial" w:hAnsi="Arial" w:cs="Arial"/>
                <w:color w:val="000000" w:themeColor="text1"/>
                <w:sz w:val="18"/>
                <w:szCs w:val="18"/>
                <w:lang w:val="en-GB"/>
              </w:rPr>
              <w:t> </w:t>
            </w:r>
          </w:p>
        </w:tc>
        <w:tc>
          <w:tcPr>
            <w:tcW w:w="1701" w:type="dxa"/>
          </w:tcPr>
          <w:p w14:paraId="49385FF5" w14:textId="77777777" w:rsidR="008D1454" w:rsidRDefault="008D1454" w:rsidP="00627C7E">
            <w:pPr>
              <w:spacing w:after="200" w:line="276" w:lineRule="auto"/>
              <w:rPr>
                <w:color w:val="000000" w:themeColor="text1"/>
                <w:sz w:val="21"/>
                <w:szCs w:val="21"/>
              </w:rPr>
            </w:pPr>
          </w:p>
        </w:tc>
        <w:tc>
          <w:tcPr>
            <w:tcW w:w="1467" w:type="dxa"/>
          </w:tcPr>
          <w:p w14:paraId="12C605C3" w14:textId="77777777" w:rsidR="008D1454" w:rsidRDefault="008D1454" w:rsidP="00627C7E">
            <w:pPr>
              <w:spacing w:after="200" w:line="276" w:lineRule="auto"/>
              <w:rPr>
                <w:color w:val="000000" w:themeColor="text1"/>
                <w:sz w:val="21"/>
                <w:szCs w:val="21"/>
              </w:rPr>
            </w:pPr>
          </w:p>
        </w:tc>
      </w:tr>
      <w:tr w:rsidR="008D1454" w14:paraId="51E817D8" w14:textId="77777777" w:rsidTr="00627C7E">
        <w:trPr>
          <w:trHeight w:hRule="exact" w:val="397"/>
        </w:trPr>
        <w:tc>
          <w:tcPr>
            <w:tcW w:w="6912" w:type="dxa"/>
          </w:tcPr>
          <w:p w14:paraId="5DE54E52"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living with my parents/guardians</w:t>
            </w:r>
            <w:r w:rsidRPr="03361B58">
              <w:rPr>
                <w:rFonts w:ascii="Arial" w:eastAsia="Arial" w:hAnsi="Arial" w:cs="Arial"/>
                <w:color w:val="000000" w:themeColor="text1"/>
                <w:sz w:val="18"/>
                <w:szCs w:val="18"/>
                <w:lang w:val="en-GB"/>
              </w:rPr>
              <w:t> </w:t>
            </w:r>
          </w:p>
        </w:tc>
        <w:tc>
          <w:tcPr>
            <w:tcW w:w="1701" w:type="dxa"/>
          </w:tcPr>
          <w:p w14:paraId="40FA7522" w14:textId="77777777" w:rsidR="008D1454" w:rsidRDefault="008D1454" w:rsidP="00627C7E">
            <w:pPr>
              <w:spacing w:after="200" w:line="276" w:lineRule="auto"/>
              <w:rPr>
                <w:color w:val="000000" w:themeColor="text1"/>
                <w:sz w:val="21"/>
                <w:szCs w:val="21"/>
              </w:rPr>
            </w:pPr>
          </w:p>
        </w:tc>
        <w:tc>
          <w:tcPr>
            <w:tcW w:w="1467" w:type="dxa"/>
          </w:tcPr>
          <w:p w14:paraId="636C6EEB" w14:textId="77777777" w:rsidR="008D1454" w:rsidRDefault="008D1454" w:rsidP="00627C7E">
            <w:pPr>
              <w:spacing w:after="200" w:line="276" w:lineRule="auto"/>
              <w:rPr>
                <w:color w:val="000000" w:themeColor="text1"/>
                <w:sz w:val="21"/>
                <w:szCs w:val="21"/>
              </w:rPr>
            </w:pPr>
          </w:p>
        </w:tc>
      </w:tr>
      <w:tr w:rsidR="008D1454" w14:paraId="2AE3AFB4" w14:textId="77777777" w:rsidTr="00627C7E">
        <w:trPr>
          <w:trHeight w:hRule="exact" w:val="397"/>
        </w:trPr>
        <w:tc>
          <w:tcPr>
            <w:tcW w:w="6912" w:type="dxa"/>
          </w:tcPr>
          <w:p w14:paraId="4FE79794"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living with my partner/spouse</w:t>
            </w:r>
            <w:r w:rsidRPr="03361B58">
              <w:rPr>
                <w:rFonts w:ascii="Arial" w:eastAsia="Arial" w:hAnsi="Arial" w:cs="Arial"/>
                <w:color w:val="000000" w:themeColor="text1"/>
                <w:sz w:val="18"/>
                <w:szCs w:val="18"/>
                <w:lang w:val="en-GB"/>
              </w:rPr>
              <w:t> </w:t>
            </w:r>
          </w:p>
        </w:tc>
        <w:tc>
          <w:tcPr>
            <w:tcW w:w="1701" w:type="dxa"/>
          </w:tcPr>
          <w:p w14:paraId="02AEE801" w14:textId="77777777" w:rsidR="008D1454" w:rsidRDefault="008D1454" w:rsidP="00627C7E">
            <w:pPr>
              <w:spacing w:after="200" w:line="276" w:lineRule="auto"/>
              <w:rPr>
                <w:color w:val="000000" w:themeColor="text1"/>
                <w:sz w:val="21"/>
                <w:szCs w:val="21"/>
              </w:rPr>
            </w:pPr>
          </w:p>
        </w:tc>
        <w:tc>
          <w:tcPr>
            <w:tcW w:w="1467" w:type="dxa"/>
          </w:tcPr>
          <w:p w14:paraId="0B071CAC" w14:textId="77777777" w:rsidR="008D1454" w:rsidRDefault="008D1454" w:rsidP="00627C7E">
            <w:pPr>
              <w:spacing w:after="200" w:line="276" w:lineRule="auto"/>
              <w:rPr>
                <w:color w:val="000000" w:themeColor="text1"/>
                <w:sz w:val="21"/>
                <w:szCs w:val="21"/>
              </w:rPr>
            </w:pPr>
          </w:p>
        </w:tc>
      </w:tr>
      <w:tr w:rsidR="008D1454" w14:paraId="1549E5C6" w14:textId="77777777" w:rsidTr="00627C7E">
        <w:trPr>
          <w:trHeight w:hRule="exact" w:val="397"/>
        </w:trPr>
        <w:tc>
          <w:tcPr>
            <w:tcW w:w="6912" w:type="dxa"/>
          </w:tcPr>
          <w:p w14:paraId="7BD86638"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a single parent living with my child/ren</w:t>
            </w:r>
            <w:r w:rsidRPr="03361B58">
              <w:rPr>
                <w:rFonts w:ascii="Arial" w:eastAsia="Arial" w:hAnsi="Arial" w:cs="Arial"/>
                <w:color w:val="000000" w:themeColor="text1"/>
                <w:sz w:val="18"/>
                <w:szCs w:val="18"/>
                <w:lang w:val="en-GB"/>
              </w:rPr>
              <w:t> </w:t>
            </w:r>
          </w:p>
        </w:tc>
        <w:tc>
          <w:tcPr>
            <w:tcW w:w="1701" w:type="dxa"/>
          </w:tcPr>
          <w:p w14:paraId="37D65B22" w14:textId="77777777" w:rsidR="008D1454" w:rsidRDefault="008D1454" w:rsidP="00627C7E">
            <w:pPr>
              <w:spacing w:after="200" w:line="276" w:lineRule="auto"/>
              <w:rPr>
                <w:color w:val="000000" w:themeColor="text1"/>
                <w:sz w:val="21"/>
                <w:szCs w:val="21"/>
              </w:rPr>
            </w:pPr>
          </w:p>
        </w:tc>
        <w:tc>
          <w:tcPr>
            <w:tcW w:w="1467" w:type="dxa"/>
          </w:tcPr>
          <w:p w14:paraId="3572EF0F" w14:textId="77777777" w:rsidR="008D1454" w:rsidRDefault="008D1454" w:rsidP="00627C7E">
            <w:pPr>
              <w:spacing w:after="200" w:line="276" w:lineRule="auto"/>
              <w:rPr>
                <w:color w:val="000000" w:themeColor="text1"/>
                <w:sz w:val="21"/>
                <w:szCs w:val="21"/>
              </w:rPr>
            </w:pPr>
          </w:p>
        </w:tc>
      </w:tr>
      <w:tr w:rsidR="008D1454" w14:paraId="1D56CC03" w14:textId="77777777" w:rsidTr="00627C7E">
        <w:trPr>
          <w:trHeight w:hRule="exact" w:val="397"/>
        </w:trPr>
        <w:tc>
          <w:tcPr>
            <w:tcW w:w="6912" w:type="dxa"/>
          </w:tcPr>
          <w:p w14:paraId="4F008FCE"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have a disability/chronic medical condition</w:t>
            </w:r>
            <w:r w:rsidRPr="03361B58">
              <w:rPr>
                <w:rFonts w:ascii="Arial" w:eastAsia="Arial" w:hAnsi="Arial" w:cs="Arial"/>
                <w:color w:val="000000" w:themeColor="text1"/>
                <w:sz w:val="18"/>
                <w:szCs w:val="18"/>
                <w:lang w:val="en-GB"/>
              </w:rPr>
              <w:t> </w:t>
            </w:r>
          </w:p>
        </w:tc>
        <w:tc>
          <w:tcPr>
            <w:tcW w:w="1701" w:type="dxa"/>
          </w:tcPr>
          <w:p w14:paraId="6399B87C" w14:textId="77777777" w:rsidR="008D1454" w:rsidRDefault="008D1454" w:rsidP="00627C7E">
            <w:pPr>
              <w:spacing w:after="200" w:line="276" w:lineRule="auto"/>
              <w:rPr>
                <w:color w:val="000000" w:themeColor="text1"/>
                <w:sz w:val="21"/>
                <w:szCs w:val="21"/>
              </w:rPr>
            </w:pPr>
          </w:p>
        </w:tc>
        <w:tc>
          <w:tcPr>
            <w:tcW w:w="1467" w:type="dxa"/>
          </w:tcPr>
          <w:p w14:paraId="1B476768" w14:textId="77777777" w:rsidR="008D1454" w:rsidRDefault="008D1454" w:rsidP="00627C7E">
            <w:pPr>
              <w:spacing w:after="200" w:line="276" w:lineRule="auto"/>
              <w:rPr>
                <w:color w:val="000000" w:themeColor="text1"/>
                <w:sz w:val="21"/>
                <w:szCs w:val="21"/>
              </w:rPr>
            </w:pPr>
          </w:p>
        </w:tc>
      </w:tr>
      <w:tr w:rsidR="008D1454" w14:paraId="050EB68E" w14:textId="77777777" w:rsidTr="00627C7E">
        <w:trPr>
          <w:trHeight w:hRule="exact" w:val="397"/>
        </w:trPr>
        <w:tc>
          <w:tcPr>
            <w:tcW w:w="6912" w:type="dxa"/>
          </w:tcPr>
          <w:p w14:paraId="25DD50A7"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estranged – if unsure discuss with advisor</w:t>
            </w:r>
            <w:r w:rsidRPr="03361B58">
              <w:rPr>
                <w:rFonts w:ascii="Arial" w:eastAsia="Arial" w:hAnsi="Arial" w:cs="Arial"/>
                <w:color w:val="000000" w:themeColor="text1"/>
                <w:sz w:val="18"/>
                <w:szCs w:val="18"/>
                <w:lang w:val="en-GB"/>
              </w:rPr>
              <w:t> </w:t>
            </w:r>
          </w:p>
        </w:tc>
        <w:tc>
          <w:tcPr>
            <w:tcW w:w="1701" w:type="dxa"/>
          </w:tcPr>
          <w:p w14:paraId="366BEE09" w14:textId="77777777" w:rsidR="008D1454" w:rsidRDefault="008D1454" w:rsidP="00627C7E">
            <w:pPr>
              <w:spacing w:after="200" w:line="276" w:lineRule="auto"/>
              <w:rPr>
                <w:color w:val="000000" w:themeColor="text1"/>
                <w:sz w:val="21"/>
                <w:szCs w:val="21"/>
              </w:rPr>
            </w:pPr>
          </w:p>
        </w:tc>
        <w:tc>
          <w:tcPr>
            <w:tcW w:w="1467" w:type="dxa"/>
          </w:tcPr>
          <w:p w14:paraId="6597A12A" w14:textId="77777777" w:rsidR="008D1454" w:rsidRDefault="008D1454" w:rsidP="00627C7E">
            <w:pPr>
              <w:spacing w:after="200" w:line="276" w:lineRule="auto"/>
              <w:rPr>
                <w:color w:val="000000" w:themeColor="text1"/>
                <w:sz w:val="21"/>
                <w:szCs w:val="21"/>
              </w:rPr>
            </w:pPr>
          </w:p>
        </w:tc>
      </w:tr>
      <w:tr w:rsidR="008D1454" w14:paraId="5DA45FD8" w14:textId="77777777" w:rsidTr="00627C7E">
        <w:trPr>
          <w:trHeight w:hRule="exact" w:val="397"/>
        </w:trPr>
        <w:tc>
          <w:tcPr>
            <w:tcW w:w="6912" w:type="dxa"/>
          </w:tcPr>
          <w:p w14:paraId="207E2773" w14:textId="77777777" w:rsidR="008D1454" w:rsidRDefault="008D1454" w:rsidP="00627C7E">
            <w:pPr>
              <w:spacing w:after="200" w:line="276" w:lineRule="auto"/>
              <w:rPr>
                <w:color w:val="000000" w:themeColor="text1"/>
                <w:sz w:val="18"/>
                <w:szCs w:val="18"/>
              </w:rPr>
            </w:pPr>
            <w:r w:rsidRPr="03361B58">
              <w:rPr>
                <w:rFonts w:ascii="Arial" w:eastAsia="Arial" w:hAnsi="Arial" w:cs="Arial"/>
                <w:color w:val="000000" w:themeColor="text1"/>
                <w:sz w:val="18"/>
                <w:szCs w:val="18"/>
              </w:rPr>
              <w:t>I am an adult carer</w:t>
            </w:r>
            <w:r w:rsidRPr="03361B58">
              <w:rPr>
                <w:rFonts w:ascii="Arial" w:eastAsia="Arial" w:hAnsi="Arial" w:cs="Arial"/>
                <w:color w:val="000000" w:themeColor="text1"/>
                <w:sz w:val="18"/>
                <w:szCs w:val="18"/>
                <w:lang w:val="en-GB"/>
              </w:rPr>
              <w:t> </w:t>
            </w:r>
          </w:p>
        </w:tc>
        <w:tc>
          <w:tcPr>
            <w:tcW w:w="1701" w:type="dxa"/>
          </w:tcPr>
          <w:p w14:paraId="22BC33A8" w14:textId="77777777" w:rsidR="008D1454" w:rsidRDefault="008D1454" w:rsidP="00627C7E">
            <w:pPr>
              <w:spacing w:after="200" w:line="276" w:lineRule="auto"/>
              <w:rPr>
                <w:color w:val="000000" w:themeColor="text1"/>
                <w:sz w:val="21"/>
                <w:szCs w:val="21"/>
              </w:rPr>
            </w:pPr>
          </w:p>
        </w:tc>
        <w:tc>
          <w:tcPr>
            <w:tcW w:w="1467" w:type="dxa"/>
          </w:tcPr>
          <w:p w14:paraId="29167572" w14:textId="77777777" w:rsidR="008D1454" w:rsidRDefault="008D1454" w:rsidP="00627C7E">
            <w:pPr>
              <w:spacing w:after="200" w:line="276" w:lineRule="auto"/>
              <w:rPr>
                <w:color w:val="000000" w:themeColor="text1"/>
                <w:sz w:val="21"/>
                <w:szCs w:val="21"/>
              </w:rPr>
            </w:pPr>
          </w:p>
        </w:tc>
      </w:tr>
    </w:tbl>
    <w:p w14:paraId="05FDBB9D" w14:textId="77777777" w:rsidR="0037792C" w:rsidRDefault="0037792C"/>
    <w:p w14:paraId="721316DA" w14:textId="77777777" w:rsidR="00330050" w:rsidRDefault="00D351F7" w:rsidP="00330050">
      <w:pPr>
        <w:pStyle w:val="Heading2"/>
      </w:pPr>
      <w:r>
        <w:t>Part 2: Course details</w:t>
      </w:r>
    </w:p>
    <w:p w14:paraId="61609876" w14:textId="77777777" w:rsidR="00E04B1E" w:rsidRPr="00E04B1E" w:rsidRDefault="00E04B1E" w:rsidP="00E04B1E"/>
    <w:tbl>
      <w:tblPr>
        <w:tblStyle w:val="PlainTable3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32"/>
        <w:gridCol w:w="2775"/>
        <w:gridCol w:w="923"/>
        <w:gridCol w:w="5026"/>
      </w:tblGrid>
      <w:tr w:rsidR="000F2DF4" w:rsidRPr="00613129" w14:paraId="25ED76F3" w14:textId="77777777" w:rsidTr="00F95E89">
        <w:trPr>
          <w:cnfStyle w:val="100000000000" w:firstRow="1" w:lastRow="0" w:firstColumn="0" w:lastColumn="0" w:oddVBand="0" w:evenVBand="0" w:oddHBand="0" w:evenHBand="0" w:firstRowFirstColumn="0" w:firstRowLastColumn="0" w:lastRowFirstColumn="0" w:lastRowLastColumn="0"/>
          <w:trHeight w:val="432"/>
        </w:trPr>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C5DD07" w14:textId="77777777" w:rsidR="000F2DF4" w:rsidRPr="005114CE" w:rsidRDefault="00D351F7" w:rsidP="00490804">
            <w:r>
              <w:t>Course Title</w:t>
            </w:r>
            <w:r w:rsidR="000F2DF4" w:rsidRPr="005114CE">
              <w:t>:</w:t>
            </w:r>
          </w:p>
        </w:tc>
        <w:tc>
          <w:tcPr>
            <w:tcW w:w="27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BD408B" w14:textId="77777777" w:rsidR="000F2DF4" w:rsidRPr="005114CE" w:rsidRDefault="000F2DF4" w:rsidP="00617C65">
            <w:pPr>
              <w:pStyle w:val="FieldText"/>
            </w:pPr>
          </w:p>
        </w:tc>
        <w:tc>
          <w:tcPr>
            <w:tcW w:w="92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61D6A9" w14:textId="77777777" w:rsidR="000F2DF4" w:rsidRPr="005114CE" w:rsidRDefault="00D351F7" w:rsidP="00B55510">
            <w:pPr>
              <w:pStyle w:val="Heading4"/>
              <w:jc w:val="left"/>
              <w:outlineLvl w:val="3"/>
            </w:pPr>
            <w:r>
              <w:t>Current year of course</w:t>
            </w:r>
            <w:r w:rsidR="000F2DF4" w:rsidRPr="005114CE">
              <w:t>:</w:t>
            </w:r>
          </w:p>
        </w:tc>
        <w:tc>
          <w:tcPr>
            <w:tcW w:w="50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74D3C9" w14:textId="77777777" w:rsidR="000F2DF4" w:rsidRPr="005114CE" w:rsidRDefault="000F2DF4" w:rsidP="00617C65">
            <w:pPr>
              <w:pStyle w:val="FieldText"/>
            </w:pPr>
          </w:p>
        </w:tc>
      </w:tr>
    </w:tbl>
    <w:p w14:paraId="21F91335" w14:textId="77777777" w:rsidR="00330050" w:rsidRDefault="00330050"/>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31"/>
        <w:gridCol w:w="2779"/>
        <w:gridCol w:w="919"/>
        <w:gridCol w:w="5041"/>
      </w:tblGrid>
      <w:tr w:rsidR="00D351F7" w:rsidRPr="00613129" w14:paraId="2981642E" w14:textId="77777777" w:rsidTr="00F95E89">
        <w:trPr>
          <w:cnfStyle w:val="100000000000" w:firstRow="1" w:lastRow="0" w:firstColumn="0" w:lastColumn="0" w:oddVBand="0" w:evenVBand="0" w:oddHBand="0" w:evenHBand="0" w:firstRowFirstColumn="0" w:firstRowLastColumn="0" w:lastRowFirstColumn="0" w:lastRowLastColumn="0"/>
          <w:trHeight w:val="432"/>
        </w:trPr>
        <w:tc>
          <w:tcPr>
            <w:tcW w:w="13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62A44E" w14:textId="77777777" w:rsidR="00D351F7" w:rsidRPr="005114CE" w:rsidRDefault="00D351F7" w:rsidP="00AA7858">
            <w:r>
              <w:t>Start date of current year:</w:t>
            </w:r>
          </w:p>
        </w:tc>
        <w:tc>
          <w:tcPr>
            <w:tcW w:w="27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462C30" w14:textId="77777777" w:rsidR="00D351F7" w:rsidRPr="005114CE" w:rsidRDefault="00D351F7" w:rsidP="00AA7858">
            <w:pPr>
              <w:pStyle w:val="FieldText"/>
            </w:pPr>
          </w:p>
        </w:tc>
        <w:tc>
          <w:tcPr>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19FDFD" w14:textId="77777777" w:rsidR="00D351F7" w:rsidRPr="005114CE" w:rsidRDefault="00D351F7" w:rsidP="00B55510">
            <w:pPr>
              <w:pStyle w:val="Heading4"/>
              <w:jc w:val="left"/>
              <w:outlineLvl w:val="3"/>
            </w:pPr>
            <w:r>
              <w:t>End date of current year</w:t>
            </w:r>
            <w:r w:rsidRPr="005114CE">
              <w:t>:</w:t>
            </w:r>
          </w:p>
        </w:tc>
        <w:tc>
          <w:tcPr>
            <w:tcW w:w="50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319081" w14:textId="77777777" w:rsidR="00D351F7" w:rsidRPr="005114CE" w:rsidRDefault="00D351F7" w:rsidP="00AA7858">
            <w:pPr>
              <w:pStyle w:val="FieldText"/>
            </w:pPr>
          </w:p>
        </w:tc>
      </w:tr>
    </w:tbl>
    <w:p w14:paraId="63ECFED8" w14:textId="77777777" w:rsidR="00330050" w:rsidRDefault="00330050"/>
    <w:p w14:paraId="15F97EE9" w14:textId="77777777" w:rsidR="00330050" w:rsidRDefault="00D351F7" w:rsidP="00330050">
      <w:pPr>
        <w:pStyle w:val="Heading2"/>
      </w:pPr>
      <w:r>
        <w:t>Part 3:  Bank Details</w:t>
      </w:r>
    </w:p>
    <w:p w14:paraId="1F866D57" w14:textId="77777777" w:rsidR="00916DF0" w:rsidRDefault="00330050" w:rsidP="00490804">
      <w:pPr>
        <w:pStyle w:val="Italic"/>
      </w:pPr>
      <w:r w:rsidRPr="007F3D5B">
        <w:t xml:space="preserve">Please </w:t>
      </w:r>
      <w:r w:rsidR="00D351F7">
        <w:t>complete the boxes below with the account details for the account into which you wish any payment to be made</w:t>
      </w:r>
    </w:p>
    <w:tbl>
      <w:tblPr>
        <w:tblStyle w:val="PlainTable3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32"/>
        <w:gridCol w:w="2776"/>
        <w:gridCol w:w="1132"/>
        <w:gridCol w:w="4816"/>
      </w:tblGrid>
      <w:tr w:rsidR="00D351F7" w:rsidRPr="00613129" w14:paraId="76F4077E" w14:textId="77777777" w:rsidTr="0147CFC7">
        <w:trPr>
          <w:cnfStyle w:val="100000000000" w:firstRow="1" w:lastRow="0" w:firstColumn="0" w:lastColumn="0" w:oddVBand="0" w:evenVBand="0" w:oddHBand="0" w:evenHBand="0" w:firstRowFirstColumn="0" w:firstRowLastColumn="0" w:lastRowFirstColumn="0" w:lastRowLastColumn="0"/>
          <w:trHeight w:val="432"/>
        </w:trPr>
        <w:tc>
          <w:tcPr>
            <w:tcW w:w="13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1D5B08" w14:textId="77777777" w:rsidR="00D351F7" w:rsidRPr="005114CE" w:rsidRDefault="00D351F7" w:rsidP="00AA7858">
            <w:r>
              <w:t>Sort code</w:t>
            </w:r>
            <w:r w:rsidRPr="005114CE">
              <w:t>:</w:t>
            </w:r>
          </w:p>
        </w:tc>
        <w:tc>
          <w:tcPr>
            <w:tcW w:w="27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9ECC5" w14:textId="77777777" w:rsidR="00D351F7" w:rsidRPr="005114CE" w:rsidRDefault="00D351F7" w:rsidP="00AA7858">
            <w:pPr>
              <w:pStyle w:val="FieldText"/>
            </w:pPr>
          </w:p>
        </w:tc>
        <w:tc>
          <w:tcPr>
            <w:tcW w:w="11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3CF127" w14:textId="77777777" w:rsidR="00D351F7" w:rsidRPr="005114CE" w:rsidRDefault="00D351F7" w:rsidP="00B55510">
            <w:pPr>
              <w:pStyle w:val="Heading4"/>
              <w:jc w:val="left"/>
              <w:outlineLvl w:val="3"/>
            </w:pPr>
            <w:r>
              <w:t>Account Number</w:t>
            </w:r>
            <w:r w:rsidRPr="005114CE">
              <w:t>:</w:t>
            </w:r>
          </w:p>
        </w:tc>
        <w:tc>
          <w:tcPr>
            <w:tcW w:w="48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FC1666" w14:textId="77777777" w:rsidR="00D351F7" w:rsidRPr="005114CE" w:rsidRDefault="00D351F7" w:rsidP="00AA7858">
            <w:pPr>
              <w:pStyle w:val="FieldText"/>
            </w:pPr>
          </w:p>
        </w:tc>
      </w:tr>
    </w:tbl>
    <w:p w14:paraId="0AD05A36" w14:textId="77777777" w:rsidR="008D1454" w:rsidRDefault="008D1454" w:rsidP="00D351F7">
      <w:pPr>
        <w:spacing w:before="57"/>
        <w:ind w:left="52"/>
        <w:rPr>
          <w:rFonts w:cstheme="minorHAnsi"/>
          <w:i/>
          <w:sz w:val="20"/>
        </w:rPr>
      </w:pPr>
    </w:p>
    <w:p w14:paraId="762174FF" w14:textId="77777777" w:rsidR="00D351F7" w:rsidRPr="004A53BB" w:rsidRDefault="00D351F7" w:rsidP="00D351F7">
      <w:pPr>
        <w:spacing w:before="57"/>
        <w:ind w:left="52"/>
        <w:rPr>
          <w:rFonts w:eastAsia="Calibri" w:cstheme="minorHAnsi"/>
          <w:i/>
          <w:sz w:val="20"/>
          <w:szCs w:val="20"/>
        </w:rPr>
      </w:pPr>
      <w:r w:rsidRPr="004A53BB">
        <w:rPr>
          <w:rFonts w:cstheme="minorHAnsi"/>
          <w:i/>
          <w:sz w:val="20"/>
        </w:rPr>
        <w:t>Please</w:t>
      </w:r>
      <w:r w:rsidRPr="004A53BB">
        <w:rPr>
          <w:rFonts w:cstheme="minorHAnsi"/>
          <w:i/>
          <w:spacing w:val="-6"/>
          <w:sz w:val="20"/>
        </w:rPr>
        <w:t xml:space="preserve"> </w:t>
      </w:r>
      <w:r w:rsidRPr="004A53BB">
        <w:rPr>
          <w:rFonts w:cstheme="minorHAnsi"/>
          <w:i/>
          <w:sz w:val="20"/>
        </w:rPr>
        <w:t>give</w:t>
      </w:r>
      <w:r w:rsidRPr="004A53BB">
        <w:rPr>
          <w:rFonts w:cstheme="minorHAnsi"/>
          <w:i/>
          <w:spacing w:val="-6"/>
          <w:sz w:val="20"/>
        </w:rPr>
        <w:t xml:space="preserve"> </w:t>
      </w:r>
      <w:r w:rsidRPr="004A53BB">
        <w:rPr>
          <w:rFonts w:cstheme="minorHAnsi"/>
          <w:i/>
          <w:sz w:val="20"/>
        </w:rPr>
        <w:t>details</w:t>
      </w:r>
      <w:r w:rsidRPr="004A53BB">
        <w:rPr>
          <w:rFonts w:cstheme="minorHAnsi"/>
          <w:i/>
          <w:spacing w:val="-7"/>
          <w:sz w:val="20"/>
        </w:rPr>
        <w:t xml:space="preserve"> </w:t>
      </w:r>
      <w:r w:rsidRPr="004A53BB">
        <w:rPr>
          <w:rFonts w:cstheme="minorHAnsi"/>
          <w:i/>
          <w:sz w:val="20"/>
        </w:rPr>
        <w:t>of</w:t>
      </w:r>
      <w:r w:rsidRPr="004A53BB">
        <w:rPr>
          <w:rFonts w:cstheme="minorHAnsi"/>
          <w:i/>
          <w:spacing w:val="-6"/>
          <w:sz w:val="20"/>
        </w:rPr>
        <w:t xml:space="preserve"> </w:t>
      </w:r>
      <w:r w:rsidRPr="004A53BB">
        <w:rPr>
          <w:rFonts w:cstheme="minorHAnsi"/>
          <w:i/>
          <w:sz w:val="20"/>
        </w:rPr>
        <w:t>all</w:t>
      </w:r>
      <w:r w:rsidRPr="004A53BB">
        <w:rPr>
          <w:rFonts w:cstheme="minorHAnsi"/>
          <w:i/>
          <w:spacing w:val="-5"/>
          <w:sz w:val="20"/>
        </w:rPr>
        <w:t xml:space="preserve"> </w:t>
      </w:r>
      <w:r w:rsidRPr="004A53BB">
        <w:rPr>
          <w:rFonts w:cstheme="minorHAnsi"/>
          <w:i/>
          <w:sz w:val="20"/>
        </w:rPr>
        <w:t>your</w:t>
      </w:r>
      <w:r w:rsidRPr="004A53BB">
        <w:rPr>
          <w:rFonts w:cstheme="minorHAnsi"/>
          <w:i/>
          <w:spacing w:val="-5"/>
          <w:sz w:val="20"/>
        </w:rPr>
        <w:t xml:space="preserve"> </w:t>
      </w:r>
      <w:r w:rsidRPr="004A53BB">
        <w:rPr>
          <w:rFonts w:cstheme="minorHAnsi"/>
          <w:i/>
          <w:sz w:val="20"/>
        </w:rPr>
        <w:t>Bank</w:t>
      </w:r>
      <w:r w:rsidRPr="004A53BB">
        <w:rPr>
          <w:rFonts w:cstheme="minorHAnsi"/>
          <w:i/>
          <w:spacing w:val="-5"/>
          <w:sz w:val="20"/>
        </w:rPr>
        <w:t xml:space="preserve"> </w:t>
      </w:r>
      <w:r w:rsidRPr="004A53BB">
        <w:rPr>
          <w:rFonts w:cstheme="minorHAnsi"/>
          <w:i/>
          <w:sz w:val="20"/>
        </w:rPr>
        <w:t>or</w:t>
      </w:r>
      <w:r w:rsidRPr="004A53BB">
        <w:rPr>
          <w:rFonts w:cstheme="minorHAnsi"/>
          <w:i/>
          <w:spacing w:val="-5"/>
          <w:sz w:val="20"/>
        </w:rPr>
        <w:t xml:space="preserve"> </w:t>
      </w:r>
      <w:r w:rsidRPr="004A53BB">
        <w:rPr>
          <w:rFonts w:cstheme="minorHAnsi"/>
          <w:i/>
          <w:sz w:val="20"/>
        </w:rPr>
        <w:t>Building</w:t>
      </w:r>
      <w:r w:rsidRPr="004A53BB">
        <w:rPr>
          <w:rFonts w:cstheme="minorHAnsi"/>
          <w:i/>
          <w:spacing w:val="-6"/>
          <w:sz w:val="20"/>
        </w:rPr>
        <w:t xml:space="preserve"> </w:t>
      </w:r>
      <w:r w:rsidRPr="004A53BB">
        <w:rPr>
          <w:rFonts w:cstheme="minorHAnsi"/>
          <w:i/>
          <w:spacing w:val="-1"/>
          <w:sz w:val="20"/>
        </w:rPr>
        <w:t>Society</w:t>
      </w:r>
      <w:r w:rsidRPr="004A53BB">
        <w:rPr>
          <w:rFonts w:cstheme="minorHAnsi"/>
          <w:i/>
          <w:spacing w:val="-4"/>
          <w:sz w:val="20"/>
        </w:rPr>
        <w:t xml:space="preserve"> </w:t>
      </w:r>
      <w:r w:rsidRPr="004A53BB">
        <w:rPr>
          <w:rFonts w:cstheme="minorHAnsi"/>
          <w:i/>
          <w:sz w:val="20"/>
        </w:rPr>
        <w:t>accounts.</w:t>
      </w:r>
      <w:r w:rsidRPr="004A53BB">
        <w:rPr>
          <w:rFonts w:cstheme="minorHAnsi"/>
          <w:i/>
          <w:spacing w:val="-5"/>
          <w:sz w:val="20"/>
        </w:rPr>
        <w:t xml:space="preserve"> </w:t>
      </w:r>
      <w:r w:rsidRPr="004A53BB">
        <w:rPr>
          <w:rFonts w:cstheme="minorHAnsi"/>
          <w:i/>
          <w:sz w:val="20"/>
        </w:rPr>
        <w:t>Please</w:t>
      </w:r>
      <w:r w:rsidRPr="004A53BB">
        <w:rPr>
          <w:rFonts w:cstheme="minorHAnsi"/>
          <w:i/>
          <w:spacing w:val="-6"/>
          <w:sz w:val="20"/>
        </w:rPr>
        <w:t xml:space="preserve"> </w:t>
      </w:r>
      <w:r w:rsidRPr="004A53BB">
        <w:rPr>
          <w:rFonts w:cstheme="minorHAnsi"/>
          <w:i/>
          <w:sz w:val="20"/>
        </w:rPr>
        <w:t>include</w:t>
      </w:r>
      <w:r w:rsidRPr="004A53BB">
        <w:rPr>
          <w:rFonts w:cstheme="minorHAnsi"/>
          <w:i/>
          <w:spacing w:val="-6"/>
          <w:sz w:val="20"/>
        </w:rPr>
        <w:t xml:space="preserve"> </w:t>
      </w:r>
      <w:r w:rsidRPr="004A53BB">
        <w:rPr>
          <w:rFonts w:cstheme="minorHAnsi"/>
          <w:i/>
          <w:sz w:val="20"/>
        </w:rPr>
        <w:t>any</w:t>
      </w:r>
      <w:r w:rsidRPr="004A53BB">
        <w:rPr>
          <w:rFonts w:cstheme="minorHAnsi"/>
          <w:i/>
          <w:spacing w:val="-5"/>
          <w:sz w:val="20"/>
        </w:rPr>
        <w:t xml:space="preserve"> </w:t>
      </w:r>
      <w:r w:rsidRPr="004A53BB">
        <w:rPr>
          <w:rFonts w:cstheme="minorHAnsi"/>
          <w:i/>
          <w:sz w:val="20"/>
        </w:rPr>
        <w:t>savings</w:t>
      </w:r>
      <w:r w:rsidRPr="004A53BB">
        <w:rPr>
          <w:rFonts w:cstheme="minorHAnsi"/>
          <w:i/>
          <w:spacing w:val="-6"/>
          <w:sz w:val="20"/>
        </w:rPr>
        <w:t xml:space="preserve"> </w:t>
      </w:r>
      <w:r w:rsidRPr="004A53BB">
        <w:rPr>
          <w:rFonts w:cstheme="minorHAnsi"/>
          <w:i/>
          <w:sz w:val="20"/>
        </w:rPr>
        <w:t>accounts.</w:t>
      </w:r>
    </w:p>
    <w:tbl>
      <w:tblPr>
        <w:tblStyle w:val="PlainTable31"/>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14"/>
        <w:gridCol w:w="1979"/>
        <w:gridCol w:w="1414"/>
        <w:gridCol w:w="1132"/>
        <w:gridCol w:w="1840"/>
        <w:gridCol w:w="2281"/>
      </w:tblGrid>
      <w:tr w:rsidR="003A3B17" w:rsidRPr="00613129" w14:paraId="311A41DD" w14:textId="77777777" w:rsidTr="03361B58">
        <w:trPr>
          <w:cnfStyle w:val="100000000000" w:firstRow="1" w:lastRow="0" w:firstColumn="0" w:lastColumn="0" w:oddVBand="0" w:evenVBand="0" w:oddHBand="0" w:evenHBand="0" w:firstRowFirstColumn="0" w:firstRowLastColumn="0" w:lastRowFirstColumn="0" w:lastRowLastColumn="0"/>
          <w:trHeight w:val="432"/>
        </w:trPr>
        <w:tc>
          <w:tcPr>
            <w:tcW w:w="14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92615B" w14:textId="77777777" w:rsidR="003A3B17" w:rsidRPr="005114CE" w:rsidRDefault="003A3B17" w:rsidP="00AA7858">
            <w:r>
              <w:t>Bank Name:</w:t>
            </w:r>
          </w:p>
        </w:tc>
        <w:tc>
          <w:tcPr>
            <w:tcW w:w="19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ADD0AE" w14:textId="77777777" w:rsidR="003A3B17" w:rsidRPr="005114CE" w:rsidRDefault="003A3B17" w:rsidP="00AA7858">
            <w:pPr>
              <w:pStyle w:val="Heading4"/>
              <w:outlineLvl w:val="3"/>
            </w:pPr>
          </w:p>
        </w:tc>
        <w:tc>
          <w:tcPr>
            <w:tcW w:w="14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2B56FD" w14:textId="77777777" w:rsidR="003A3B17" w:rsidRPr="005114CE" w:rsidRDefault="003A3B17" w:rsidP="00AA7858">
            <w:pPr>
              <w:pStyle w:val="FieldText"/>
            </w:pPr>
            <w:r w:rsidRPr="004A53BB">
              <w:rPr>
                <w:b w:val="0"/>
              </w:rPr>
              <w:t>Overdraft limit</w:t>
            </w:r>
            <w:r>
              <w:t>:</w:t>
            </w:r>
          </w:p>
        </w:tc>
        <w:tc>
          <w:tcPr>
            <w:tcW w:w="11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B4EF18" w14:textId="77777777" w:rsidR="003A3B17" w:rsidRPr="005114CE" w:rsidRDefault="003A3B17" w:rsidP="00AA7858">
            <w:pPr>
              <w:pStyle w:val="FieldText"/>
            </w:pPr>
          </w:p>
        </w:tc>
        <w:tc>
          <w:tcPr>
            <w:tcW w:w="18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45349F" w14:textId="77777777" w:rsidR="003A3B17" w:rsidRPr="004A53BB" w:rsidRDefault="003A3B17" w:rsidP="00AA7858">
            <w:pPr>
              <w:pStyle w:val="FieldText"/>
              <w:rPr>
                <w:b w:val="0"/>
              </w:rPr>
            </w:pPr>
            <w:r w:rsidRPr="004A53BB">
              <w:rPr>
                <w:b w:val="0"/>
              </w:rPr>
              <w:t>Current Balance:</w:t>
            </w:r>
          </w:p>
        </w:tc>
        <w:tc>
          <w:tcPr>
            <w:tcW w:w="22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00ADDA" w14:textId="77777777" w:rsidR="003A3B17" w:rsidRPr="005114CE" w:rsidRDefault="003A3B17" w:rsidP="00AA7858">
            <w:pPr>
              <w:pStyle w:val="FieldText"/>
            </w:pPr>
          </w:p>
        </w:tc>
      </w:tr>
      <w:tr w:rsidR="003A3B17" w:rsidRPr="00613129" w14:paraId="28DF19F3" w14:textId="77777777" w:rsidTr="03361B58">
        <w:trPr>
          <w:trHeight w:val="432"/>
        </w:trPr>
        <w:tc>
          <w:tcPr>
            <w:tcW w:w="1414" w:type="dxa"/>
          </w:tcPr>
          <w:p w14:paraId="575D8191" w14:textId="77777777" w:rsidR="003A3B17" w:rsidRDefault="003A3B17" w:rsidP="00AA7858">
            <w:r>
              <w:t>Bank Name:</w:t>
            </w:r>
          </w:p>
        </w:tc>
        <w:tc>
          <w:tcPr>
            <w:tcW w:w="1979" w:type="dxa"/>
          </w:tcPr>
          <w:p w14:paraId="3940800D" w14:textId="77777777" w:rsidR="003A3B17" w:rsidRPr="005114CE" w:rsidRDefault="003A3B17" w:rsidP="00AA7858">
            <w:pPr>
              <w:pStyle w:val="Heading4"/>
              <w:outlineLvl w:val="3"/>
            </w:pPr>
          </w:p>
        </w:tc>
        <w:tc>
          <w:tcPr>
            <w:tcW w:w="1414" w:type="dxa"/>
          </w:tcPr>
          <w:p w14:paraId="7A7D4D88" w14:textId="77777777" w:rsidR="003A3B17" w:rsidRPr="004A53BB" w:rsidRDefault="003A3B17" w:rsidP="00AA7858">
            <w:pPr>
              <w:pStyle w:val="FieldText"/>
              <w:rPr>
                <w:b w:val="0"/>
              </w:rPr>
            </w:pPr>
            <w:r w:rsidRPr="004A53BB">
              <w:rPr>
                <w:b w:val="0"/>
              </w:rPr>
              <w:t>Overdraft limit</w:t>
            </w:r>
            <w:r>
              <w:t>:</w:t>
            </w:r>
          </w:p>
        </w:tc>
        <w:tc>
          <w:tcPr>
            <w:tcW w:w="1132" w:type="dxa"/>
          </w:tcPr>
          <w:p w14:paraId="3414604E" w14:textId="77777777" w:rsidR="003A3B17" w:rsidRPr="005114CE" w:rsidRDefault="003A3B17" w:rsidP="00AA7858">
            <w:pPr>
              <w:pStyle w:val="FieldText"/>
            </w:pPr>
          </w:p>
        </w:tc>
        <w:tc>
          <w:tcPr>
            <w:tcW w:w="1840" w:type="dxa"/>
          </w:tcPr>
          <w:p w14:paraId="0CBF5A98" w14:textId="77777777" w:rsidR="003A3B17" w:rsidRPr="004A53BB" w:rsidRDefault="003A3B17" w:rsidP="00AA7858">
            <w:pPr>
              <w:pStyle w:val="FieldText"/>
              <w:rPr>
                <w:b w:val="0"/>
              </w:rPr>
            </w:pPr>
            <w:r w:rsidRPr="004A53BB">
              <w:rPr>
                <w:b w:val="0"/>
              </w:rPr>
              <w:t>Current Balance:</w:t>
            </w:r>
          </w:p>
        </w:tc>
        <w:tc>
          <w:tcPr>
            <w:tcW w:w="2281" w:type="dxa"/>
          </w:tcPr>
          <w:p w14:paraId="24032CEC" w14:textId="77777777" w:rsidR="003A3B17" w:rsidRPr="005114CE" w:rsidRDefault="003A3B17" w:rsidP="00AA7858">
            <w:pPr>
              <w:pStyle w:val="FieldText"/>
            </w:pPr>
          </w:p>
        </w:tc>
      </w:tr>
      <w:tr w:rsidR="003A3B17" w:rsidRPr="00613129" w14:paraId="24736DD9" w14:textId="77777777" w:rsidTr="03361B58">
        <w:trPr>
          <w:trHeight w:val="432"/>
        </w:trPr>
        <w:tc>
          <w:tcPr>
            <w:tcW w:w="1414" w:type="dxa"/>
          </w:tcPr>
          <w:p w14:paraId="11F34C4F" w14:textId="77777777" w:rsidR="003A3B17" w:rsidRDefault="003A3B17" w:rsidP="00AA7858">
            <w:r>
              <w:t>Bank Name:</w:t>
            </w:r>
          </w:p>
        </w:tc>
        <w:tc>
          <w:tcPr>
            <w:tcW w:w="1979" w:type="dxa"/>
          </w:tcPr>
          <w:p w14:paraId="3DC31BAF" w14:textId="77777777" w:rsidR="003A3B17" w:rsidRPr="005114CE" w:rsidRDefault="003A3B17" w:rsidP="00AA7858">
            <w:pPr>
              <w:pStyle w:val="Heading4"/>
              <w:outlineLvl w:val="3"/>
            </w:pPr>
          </w:p>
        </w:tc>
        <w:tc>
          <w:tcPr>
            <w:tcW w:w="1414" w:type="dxa"/>
          </w:tcPr>
          <w:p w14:paraId="0109F021" w14:textId="77777777" w:rsidR="003A3B17" w:rsidRPr="004A53BB" w:rsidRDefault="003A3B17" w:rsidP="00AA7858">
            <w:pPr>
              <w:pStyle w:val="FieldText"/>
              <w:rPr>
                <w:b w:val="0"/>
              </w:rPr>
            </w:pPr>
            <w:r w:rsidRPr="004A53BB">
              <w:rPr>
                <w:b w:val="0"/>
              </w:rPr>
              <w:t>Overdraft limit</w:t>
            </w:r>
            <w:r>
              <w:t>:</w:t>
            </w:r>
          </w:p>
        </w:tc>
        <w:tc>
          <w:tcPr>
            <w:tcW w:w="1132" w:type="dxa"/>
          </w:tcPr>
          <w:p w14:paraId="754DD683" w14:textId="77777777" w:rsidR="003A3B17" w:rsidRPr="005114CE" w:rsidRDefault="003A3B17" w:rsidP="00AA7858">
            <w:pPr>
              <w:pStyle w:val="FieldText"/>
            </w:pPr>
          </w:p>
        </w:tc>
        <w:tc>
          <w:tcPr>
            <w:tcW w:w="1840" w:type="dxa"/>
          </w:tcPr>
          <w:p w14:paraId="462B4618" w14:textId="77777777" w:rsidR="003A3B17" w:rsidRPr="004A53BB" w:rsidRDefault="003A3B17" w:rsidP="00AA7858">
            <w:pPr>
              <w:pStyle w:val="FieldText"/>
              <w:rPr>
                <w:b w:val="0"/>
              </w:rPr>
            </w:pPr>
            <w:r w:rsidRPr="004A53BB">
              <w:rPr>
                <w:b w:val="0"/>
              </w:rPr>
              <w:t>Current Balance:</w:t>
            </w:r>
          </w:p>
        </w:tc>
        <w:tc>
          <w:tcPr>
            <w:tcW w:w="2281" w:type="dxa"/>
          </w:tcPr>
          <w:p w14:paraId="052CD852" w14:textId="77777777" w:rsidR="003A3B17" w:rsidRPr="005114CE" w:rsidRDefault="003A3B17" w:rsidP="00AA7858">
            <w:pPr>
              <w:pStyle w:val="FieldText"/>
            </w:pPr>
          </w:p>
        </w:tc>
      </w:tr>
    </w:tbl>
    <w:p w14:paraId="7B49F02D" w14:textId="77777777" w:rsidR="004A53BB" w:rsidRDefault="00B55510" w:rsidP="00B55510">
      <w:pPr>
        <w:pStyle w:val="Heading2"/>
        <w:tabs>
          <w:tab w:val="center" w:pos="5040"/>
        </w:tabs>
        <w:jc w:val="left"/>
      </w:pPr>
      <w:r>
        <w:lastRenderedPageBreak/>
        <w:tab/>
      </w:r>
      <w:r w:rsidR="004A53BB">
        <w:t>Part 4:  Dependents</w:t>
      </w:r>
    </w:p>
    <w:p w14:paraId="5E8FE016" w14:textId="77777777" w:rsidR="004A53BB" w:rsidRDefault="004A53BB" w:rsidP="00BC1E7B">
      <w:pPr>
        <w:pStyle w:val="Italic"/>
        <w:spacing w:before="0"/>
      </w:pPr>
    </w:p>
    <w:tbl>
      <w:tblPr>
        <w:tblStyle w:val="PlainTable31"/>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248"/>
        <w:gridCol w:w="2977"/>
        <w:gridCol w:w="2835"/>
      </w:tblGrid>
      <w:tr w:rsidR="004A53BB" w:rsidRPr="005114CE" w14:paraId="5962F5E8" w14:textId="77777777" w:rsidTr="03361B58">
        <w:trPr>
          <w:cnfStyle w:val="100000000000" w:firstRow="1" w:lastRow="0" w:firstColumn="0" w:lastColumn="0" w:oddVBand="0" w:evenVBand="0" w:oddHBand="0" w:evenHBand="0" w:firstRowFirstColumn="0" w:firstRowLastColumn="0" w:lastRowFirstColumn="0" w:lastRowLastColumn="0"/>
          <w:trHeight w:val="615"/>
        </w:trPr>
        <w:tc>
          <w:tcPr>
            <w:tcW w:w="42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94A201" w14:textId="77777777" w:rsidR="004A53BB" w:rsidRPr="005114CE" w:rsidRDefault="004A53BB" w:rsidP="003A3B17">
            <w:pPr>
              <w:spacing w:line="276" w:lineRule="auto"/>
            </w:pPr>
            <w:r>
              <w:t>Do you have</w:t>
            </w:r>
            <w:r w:rsidR="003A3B17">
              <w:t xml:space="preserve"> </w:t>
            </w:r>
            <w:r>
              <w:t>any children who are financially dependent on you?</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17DD6C" w14:textId="77777777" w:rsidR="004A53BB" w:rsidRPr="00D6155E" w:rsidRDefault="004A53BB" w:rsidP="003A3B17">
            <w:pPr>
              <w:pStyle w:val="Checkbox"/>
              <w:spacing w:line="360" w:lineRule="auto"/>
            </w:pPr>
            <w:r w:rsidRPr="00D6155E">
              <w:t>YES</w:t>
            </w:r>
          </w:p>
          <w:p w14:paraId="3B966901" w14:textId="77777777" w:rsidR="004A53BB" w:rsidRPr="005114CE" w:rsidRDefault="00637532" w:rsidP="003A3B17">
            <w:pPr>
              <w:pStyle w:val="Checkbox"/>
              <w:spacing w:line="360" w:lineRule="auto"/>
            </w:pPr>
            <w:r w:rsidRPr="005114CE">
              <w:rPr>
                <w:color w:val="2B579A"/>
                <w:shd w:val="clear" w:color="auto" w:fill="E6E6E6"/>
              </w:rPr>
              <w:fldChar w:fldCharType="begin">
                <w:ffData>
                  <w:name w:val="Check3"/>
                  <w:enabled/>
                  <w:calcOnExit w:val="0"/>
                  <w:checkBox>
                    <w:sizeAuto/>
                    <w:default w:val="0"/>
                  </w:checkBox>
                </w:ffData>
              </w:fldChar>
            </w:r>
            <w:r w:rsidR="004A53BB"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470D14" w14:textId="77777777" w:rsidR="004A53BB" w:rsidRPr="009C220D" w:rsidRDefault="004A53BB" w:rsidP="003A3B17">
            <w:pPr>
              <w:pStyle w:val="Checkbox"/>
              <w:spacing w:line="360" w:lineRule="auto"/>
            </w:pPr>
            <w:r>
              <w:t>NO</w:t>
            </w:r>
          </w:p>
          <w:p w14:paraId="04CD7736" w14:textId="77777777" w:rsidR="004A53BB" w:rsidRPr="00D6155E" w:rsidRDefault="00637532" w:rsidP="003A3B17">
            <w:pPr>
              <w:pStyle w:val="Checkbox"/>
              <w:spacing w:line="360" w:lineRule="auto"/>
            </w:pPr>
            <w:r w:rsidRPr="00D6155E">
              <w:rPr>
                <w:color w:val="2B579A"/>
                <w:shd w:val="clear" w:color="auto" w:fill="E6E6E6"/>
              </w:rPr>
              <w:fldChar w:fldCharType="begin">
                <w:ffData>
                  <w:name w:val="Check4"/>
                  <w:enabled/>
                  <w:calcOnExit w:val="0"/>
                  <w:checkBox>
                    <w:sizeAuto/>
                    <w:default w:val="0"/>
                  </w:checkBox>
                </w:ffData>
              </w:fldChar>
            </w:r>
            <w:r w:rsidR="004A53BB" w:rsidRPr="00D6155E">
              <w:instrText xml:space="preserve"> FORMCHECKBOX </w:instrText>
            </w:r>
            <w:r w:rsidR="00BF1A00">
              <w:rPr>
                <w:color w:val="2B579A"/>
                <w:shd w:val="clear" w:color="auto" w:fill="E6E6E6"/>
              </w:rPr>
            </w:r>
            <w:r w:rsidR="00BF1A00">
              <w:rPr>
                <w:color w:val="2B579A"/>
                <w:shd w:val="clear" w:color="auto" w:fill="E6E6E6"/>
              </w:rPr>
              <w:fldChar w:fldCharType="separate"/>
            </w:r>
            <w:r w:rsidRPr="00D6155E">
              <w:rPr>
                <w:color w:val="2B579A"/>
                <w:shd w:val="clear" w:color="auto" w:fill="E6E6E6"/>
              </w:rPr>
              <w:fldChar w:fldCharType="end"/>
            </w:r>
          </w:p>
        </w:tc>
      </w:tr>
    </w:tbl>
    <w:p w14:paraId="4480B453" w14:textId="77777777" w:rsidR="00D351F7" w:rsidRDefault="004A53BB" w:rsidP="00490804">
      <w:pPr>
        <w:pStyle w:val="Italic"/>
      </w:pPr>
      <w:r>
        <w:t>If yes, please provide details:</w:t>
      </w:r>
    </w:p>
    <w:tbl>
      <w:tblPr>
        <w:tblStyle w:val="PlainTable31"/>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95"/>
        <w:gridCol w:w="1828"/>
        <w:gridCol w:w="4737"/>
      </w:tblGrid>
      <w:tr w:rsidR="00E04B1E" w:rsidRPr="005114CE" w14:paraId="7C89C56E" w14:textId="77777777" w:rsidTr="03361B58">
        <w:trPr>
          <w:cnfStyle w:val="100000000000" w:firstRow="1" w:lastRow="0" w:firstColumn="0" w:lastColumn="0" w:oddVBand="0" w:evenVBand="0" w:oddHBand="0" w:evenHBand="0" w:firstRowFirstColumn="0" w:firstRowLastColumn="0" w:lastRowFirstColumn="0" w:lastRowLastColumn="0"/>
          <w:trHeight w:val="432"/>
        </w:trPr>
        <w:tc>
          <w:tcPr>
            <w:tcW w:w="349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92B556" w14:textId="77777777" w:rsidR="00E04B1E" w:rsidRPr="005114CE" w:rsidRDefault="00E04B1E" w:rsidP="00AA7858">
            <w:r>
              <w:t>Full Name</w:t>
            </w:r>
          </w:p>
        </w:tc>
        <w:tc>
          <w:tcPr>
            <w:tcW w:w="182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436E45" w14:textId="77777777" w:rsidR="00E04B1E" w:rsidRPr="005114CE" w:rsidRDefault="00E04B1E" w:rsidP="004A53BB">
            <w:pPr>
              <w:pStyle w:val="Heading4"/>
              <w:jc w:val="left"/>
              <w:outlineLvl w:val="3"/>
            </w:pPr>
            <w:r>
              <w:t>Date of Birth:</w:t>
            </w:r>
          </w:p>
        </w:tc>
        <w:tc>
          <w:tcPr>
            <w:tcW w:w="47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EA3896" w14:textId="77777777" w:rsidR="00E04B1E" w:rsidRPr="005114CE" w:rsidRDefault="00E04B1E" w:rsidP="00AA7858">
            <w:pPr>
              <w:pStyle w:val="FieldText"/>
            </w:pPr>
            <w:r>
              <w:rPr>
                <w:b w:val="0"/>
              </w:rPr>
              <w:t>Age of child at date of application:</w:t>
            </w:r>
          </w:p>
        </w:tc>
      </w:tr>
      <w:tr w:rsidR="00E04B1E" w:rsidRPr="004A53BB" w14:paraId="78F07198" w14:textId="77777777" w:rsidTr="03361B58">
        <w:trPr>
          <w:trHeight w:val="432"/>
        </w:trPr>
        <w:tc>
          <w:tcPr>
            <w:tcW w:w="3495" w:type="dxa"/>
          </w:tcPr>
          <w:p w14:paraId="4C67FF3A" w14:textId="77777777" w:rsidR="00E04B1E" w:rsidRDefault="00E04B1E" w:rsidP="00AA7858"/>
        </w:tc>
        <w:tc>
          <w:tcPr>
            <w:tcW w:w="1828" w:type="dxa"/>
          </w:tcPr>
          <w:p w14:paraId="4CB72E0F" w14:textId="77777777" w:rsidR="00E04B1E" w:rsidRPr="005114CE" w:rsidRDefault="00E04B1E" w:rsidP="00AA7858">
            <w:pPr>
              <w:pStyle w:val="Heading4"/>
              <w:outlineLvl w:val="3"/>
            </w:pPr>
          </w:p>
        </w:tc>
        <w:tc>
          <w:tcPr>
            <w:tcW w:w="4737" w:type="dxa"/>
          </w:tcPr>
          <w:p w14:paraId="2A6ED50F" w14:textId="77777777" w:rsidR="00E04B1E" w:rsidRPr="004A53BB" w:rsidRDefault="00E04B1E" w:rsidP="00AA7858">
            <w:pPr>
              <w:pStyle w:val="FieldText"/>
              <w:rPr>
                <w:b w:val="0"/>
              </w:rPr>
            </w:pPr>
          </w:p>
        </w:tc>
      </w:tr>
      <w:tr w:rsidR="00E04B1E" w:rsidRPr="004A53BB" w14:paraId="57C72817" w14:textId="77777777" w:rsidTr="03361B58">
        <w:trPr>
          <w:trHeight w:val="432"/>
        </w:trPr>
        <w:tc>
          <w:tcPr>
            <w:tcW w:w="3495" w:type="dxa"/>
          </w:tcPr>
          <w:p w14:paraId="3B42C98F" w14:textId="77777777" w:rsidR="00E04B1E" w:rsidRDefault="00E04B1E" w:rsidP="00AA7858"/>
        </w:tc>
        <w:tc>
          <w:tcPr>
            <w:tcW w:w="1828" w:type="dxa"/>
          </w:tcPr>
          <w:p w14:paraId="0C3B37D0" w14:textId="77777777" w:rsidR="00E04B1E" w:rsidRPr="005114CE" w:rsidRDefault="00E04B1E" w:rsidP="00AA7858">
            <w:pPr>
              <w:pStyle w:val="Heading4"/>
              <w:outlineLvl w:val="3"/>
            </w:pPr>
          </w:p>
        </w:tc>
        <w:tc>
          <w:tcPr>
            <w:tcW w:w="4737" w:type="dxa"/>
          </w:tcPr>
          <w:p w14:paraId="56D8D744" w14:textId="77777777" w:rsidR="00E04B1E" w:rsidRPr="004A53BB" w:rsidRDefault="00E04B1E" w:rsidP="00AA7858">
            <w:pPr>
              <w:pStyle w:val="FieldText"/>
              <w:rPr>
                <w:b w:val="0"/>
              </w:rPr>
            </w:pPr>
          </w:p>
        </w:tc>
      </w:tr>
      <w:tr w:rsidR="00E04B1E" w:rsidRPr="004A53BB" w14:paraId="4A417CB9" w14:textId="77777777" w:rsidTr="03361B58">
        <w:trPr>
          <w:trHeight w:val="432"/>
        </w:trPr>
        <w:tc>
          <w:tcPr>
            <w:tcW w:w="3495" w:type="dxa"/>
          </w:tcPr>
          <w:p w14:paraId="0E59D2C6" w14:textId="77777777" w:rsidR="00E04B1E" w:rsidRDefault="00E04B1E" w:rsidP="00AA7858"/>
        </w:tc>
        <w:tc>
          <w:tcPr>
            <w:tcW w:w="1828" w:type="dxa"/>
          </w:tcPr>
          <w:p w14:paraId="26F7B64C" w14:textId="77777777" w:rsidR="00E04B1E" w:rsidRPr="005114CE" w:rsidRDefault="00E04B1E" w:rsidP="00AA7858">
            <w:pPr>
              <w:pStyle w:val="Heading4"/>
              <w:outlineLvl w:val="3"/>
            </w:pPr>
          </w:p>
        </w:tc>
        <w:tc>
          <w:tcPr>
            <w:tcW w:w="4737" w:type="dxa"/>
          </w:tcPr>
          <w:p w14:paraId="08193636" w14:textId="77777777" w:rsidR="00E04B1E" w:rsidRPr="004A53BB" w:rsidRDefault="00E04B1E" w:rsidP="00AA7858">
            <w:pPr>
              <w:pStyle w:val="FieldText"/>
              <w:rPr>
                <w:b w:val="0"/>
              </w:rPr>
            </w:pPr>
          </w:p>
        </w:tc>
      </w:tr>
      <w:tr w:rsidR="00E04B1E" w:rsidRPr="004A53BB" w14:paraId="48A02DF8" w14:textId="77777777" w:rsidTr="03361B58">
        <w:trPr>
          <w:trHeight w:val="432"/>
        </w:trPr>
        <w:tc>
          <w:tcPr>
            <w:tcW w:w="3495" w:type="dxa"/>
          </w:tcPr>
          <w:p w14:paraId="4D5AAD82" w14:textId="77777777" w:rsidR="00E04B1E" w:rsidRDefault="00E04B1E" w:rsidP="00AA7858"/>
        </w:tc>
        <w:tc>
          <w:tcPr>
            <w:tcW w:w="1828" w:type="dxa"/>
          </w:tcPr>
          <w:p w14:paraId="2ABF2813" w14:textId="77777777" w:rsidR="00E04B1E" w:rsidRPr="005114CE" w:rsidRDefault="00E04B1E" w:rsidP="00AA7858">
            <w:pPr>
              <w:pStyle w:val="Heading4"/>
              <w:outlineLvl w:val="3"/>
            </w:pPr>
          </w:p>
        </w:tc>
        <w:tc>
          <w:tcPr>
            <w:tcW w:w="4737" w:type="dxa"/>
          </w:tcPr>
          <w:p w14:paraId="02711E33" w14:textId="77777777" w:rsidR="00E04B1E" w:rsidRPr="004A53BB" w:rsidRDefault="00E04B1E" w:rsidP="00AA7858">
            <w:pPr>
              <w:pStyle w:val="FieldText"/>
              <w:rPr>
                <w:b w:val="0"/>
              </w:rPr>
            </w:pPr>
          </w:p>
        </w:tc>
      </w:tr>
      <w:tr w:rsidR="00E04B1E" w:rsidRPr="004A53BB" w14:paraId="70B647FB" w14:textId="77777777" w:rsidTr="03361B58">
        <w:trPr>
          <w:trHeight w:val="432"/>
        </w:trPr>
        <w:tc>
          <w:tcPr>
            <w:tcW w:w="3495" w:type="dxa"/>
          </w:tcPr>
          <w:p w14:paraId="441059B7" w14:textId="77777777" w:rsidR="00E04B1E" w:rsidRDefault="00E04B1E" w:rsidP="00AA7858"/>
        </w:tc>
        <w:tc>
          <w:tcPr>
            <w:tcW w:w="1828" w:type="dxa"/>
          </w:tcPr>
          <w:p w14:paraId="424E8B0F" w14:textId="77777777" w:rsidR="00E04B1E" w:rsidRPr="005114CE" w:rsidRDefault="00E04B1E" w:rsidP="00AA7858">
            <w:pPr>
              <w:pStyle w:val="Heading4"/>
              <w:outlineLvl w:val="3"/>
            </w:pPr>
          </w:p>
        </w:tc>
        <w:tc>
          <w:tcPr>
            <w:tcW w:w="4737" w:type="dxa"/>
          </w:tcPr>
          <w:p w14:paraId="5A39A686" w14:textId="77777777" w:rsidR="00E04B1E" w:rsidRPr="004A53BB" w:rsidRDefault="00E04B1E" w:rsidP="00AA7858">
            <w:pPr>
              <w:pStyle w:val="FieldText"/>
              <w:rPr>
                <w:b w:val="0"/>
              </w:rPr>
            </w:pPr>
          </w:p>
        </w:tc>
      </w:tr>
    </w:tbl>
    <w:p w14:paraId="1BF45834" w14:textId="77777777" w:rsidR="004A53BB" w:rsidRDefault="00B55510" w:rsidP="009D1F33">
      <w:pPr>
        <w:pStyle w:val="Heading2"/>
        <w:tabs>
          <w:tab w:val="center" w:pos="5040"/>
        </w:tabs>
        <w:jc w:val="left"/>
      </w:pPr>
      <w:r>
        <w:tab/>
        <w:t>Part 5:  Travel</w:t>
      </w:r>
    </w:p>
    <w:p w14:paraId="07E88BA6" w14:textId="77777777" w:rsidR="00F95E89" w:rsidRDefault="00B55510" w:rsidP="00F95E89">
      <w:pPr>
        <w:pStyle w:val="Italic"/>
        <w:ind w:left="5040" w:hanging="5040"/>
        <w:rPr>
          <w:i w:val="0"/>
        </w:rPr>
      </w:pPr>
      <w:r w:rsidRPr="5095B2F0">
        <w:rPr>
          <w:i w:val="0"/>
        </w:rPr>
        <w:t>How do you usually travel to University?</w:t>
      </w:r>
      <w:r w:rsidR="00F95E89" w:rsidRPr="5095B2F0">
        <w:rPr>
          <w:i w:val="0"/>
        </w:rPr>
        <w:t xml:space="preserve">  </w:t>
      </w:r>
    </w:p>
    <w:p w14:paraId="7F422117" w14:textId="77777777" w:rsidR="00AE2517" w:rsidRDefault="00AE2517" w:rsidP="00AE2517">
      <w:pPr>
        <w:pStyle w:val="Italic"/>
        <w:ind w:left="5040" w:hanging="5040"/>
      </w:pPr>
      <w:r>
        <w:t>If you mainly travel by public transport, please provide evidence of the cost of a return journey (receipts/tickets)</w:t>
      </w:r>
    </w:p>
    <w:p w14:paraId="26FC5BA1" w14:textId="77777777" w:rsidR="00F95E89" w:rsidRDefault="54F34106" w:rsidP="5095B2F0">
      <w:pPr>
        <w:pStyle w:val="Italic"/>
        <w:spacing w:after="0"/>
        <w:ind w:left="5040" w:hanging="5040"/>
      </w:pPr>
      <w:r>
        <w:t>Please tick the box below</w:t>
      </w:r>
    </w:p>
    <w:tbl>
      <w:tblPr>
        <w:tblStyle w:val="TableGrid"/>
        <w:tblW w:w="0" w:type="auto"/>
        <w:tblInd w:w="108" w:type="dxa"/>
        <w:tblLook w:val="04A0" w:firstRow="1" w:lastRow="0" w:firstColumn="1" w:lastColumn="0" w:noHBand="0" w:noVBand="1"/>
      </w:tblPr>
      <w:tblGrid>
        <w:gridCol w:w="1150"/>
        <w:gridCol w:w="1258"/>
        <w:gridCol w:w="1259"/>
        <w:gridCol w:w="1259"/>
        <w:gridCol w:w="1259"/>
        <w:gridCol w:w="1259"/>
        <w:gridCol w:w="1259"/>
        <w:gridCol w:w="1259"/>
      </w:tblGrid>
      <w:tr w:rsidR="003A71F1" w14:paraId="4A3ED394" w14:textId="77777777" w:rsidTr="00AE2517">
        <w:tc>
          <w:tcPr>
            <w:tcW w:w="1150" w:type="dxa"/>
          </w:tcPr>
          <w:p w14:paraId="3A53F519" w14:textId="77777777" w:rsidR="003A71F1" w:rsidRPr="003A71F1" w:rsidRDefault="3D666839" w:rsidP="5095B2F0">
            <w:pPr>
              <w:pStyle w:val="Italic"/>
              <w:rPr>
                <w:i w:val="0"/>
                <w:sz w:val="16"/>
                <w:szCs w:val="16"/>
              </w:rPr>
            </w:pPr>
            <w:r w:rsidRPr="5095B2F0">
              <w:rPr>
                <w:i w:val="0"/>
              </w:rPr>
              <w:t xml:space="preserve">Car </w:t>
            </w:r>
          </w:p>
        </w:tc>
        <w:tc>
          <w:tcPr>
            <w:tcW w:w="1258" w:type="dxa"/>
          </w:tcPr>
          <w:p w14:paraId="41EE901B" w14:textId="77777777" w:rsidR="003A71F1" w:rsidRDefault="00637532" w:rsidP="00490804">
            <w:pPr>
              <w:pStyle w:val="Italic"/>
            </w:pPr>
            <w:r w:rsidRPr="005114CE">
              <w:rPr>
                <w:color w:val="2B579A"/>
                <w:shd w:val="clear" w:color="auto" w:fill="E6E6E6"/>
              </w:rPr>
              <w:fldChar w:fldCharType="begin">
                <w:ffData>
                  <w:name w:val="Check3"/>
                  <w:enabled/>
                  <w:calcOnExit w:val="0"/>
                  <w:checkBox>
                    <w:sizeAuto/>
                    <w:default w:val="0"/>
                  </w:checkBox>
                </w:ffData>
              </w:fldChar>
            </w:r>
            <w:r w:rsidR="003A71F1"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781B3558" w14:textId="77777777" w:rsidR="003A71F1" w:rsidRPr="003A71F1" w:rsidRDefault="003A71F1" w:rsidP="00490804">
            <w:pPr>
              <w:pStyle w:val="Italic"/>
              <w:rPr>
                <w:i w:val="0"/>
              </w:rPr>
            </w:pPr>
            <w:r w:rsidRPr="003A71F1">
              <w:rPr>
                <w:i w:val="0"/>
              </w:rPr>
              <w:t>Train</w:t>
            </w:r>
          </w:p>
        </w:tc>
        <w:tc>
          <w:tcPr>
            <w:tcW w:w="1259" w:type="dxa"/>
          </w:tcPr>
          <w:p w14:paraId="46DA737E" w14:textId="77777777" w:rsidR="003A71F1" w:rsidRDefault="00637532" w:rsidP="00490804">
            <w:pPr>
              <w:pStyle w:val="Italic"/>
            </w:pPr>
            <w:r w:rsidRPr="005114CE">
              <w:rPr>
                <w:color w:val="2B579A"/>
                <w:shd w:val="clear" w:color="auto" w:fill="E6E6E6"/>
              </w:rPr>
              <w:fldChar w:fldCharType="begin">
                <w:ffData>
                  <w:name w:val="Check3"/>
                  <w:enabled/>
                  <w:calcOnExit w:val="0"/>
                  <w:checkBox>
                    <w:sizeAuto/>
                    <w:default w:val="0"/>
                  </w:checkBox>
                </w:ffData>
              </w:fldChar>
            </w:r>
            <w:r w:rsidR="003A71F1"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458D92CC" w14:textId="77777777" w:rsidR="003A71F1" w:rsidRPr="003A71F1" w:rsidRDefault="003A71F1" w:rsidP="00490804">
            <w:pPr>
              <w:pStyle w:val="Italic"/>
              <w:rPr>
                <w:i w:val="0"/>
              </w:rPr>
            </w:pPr>
            <w:r w:rsidRPr="003A71F1">
              <w:rPr>
                <w:i w:val="0"/>
              </w:rPr>
              <w:t>Walk</w:t>
            </w:r>
          </w:p>
        </w:tc>
        <w:tc>
          <w:tcPr>
            <w:tcW w:w="1259" w:type="dxa"/>
          </w:tcPr>
          <w:p w14:paraId="634576C5" w14:textId="77777777" w:rsidR="003A71F1" w:rsidRDefault="00637532" w:rsidP="00490804">
            <w:pPr>
              <w:pStyle w:val="Italic"/>
            </w:pPr>
            <w:r w:rsidRPr="005114CE">
              <w:rPr>
                <w:color w:val="2B579A"/>
                <w:shd w:val="clear" w:color="auto" w:fill="E6E6E6"/>
              </w:rPr>
              <w:fldChar w:fldCharType="begin">
                <w:ffData>
                  <w:name w:val="Check3"/>
                  <w:enabled/>
                  <w:calcOnExit w:val="0"/>
                  <w:checkBox>
                    <w:sizeAuto/>
                    <w:default w:val="0"/>
                  </w:checkBox>
                </w:ffData>
              </w:fldChar>
            </w:r>
            <w:r w:rsidR="003A71F1"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7AEA5B86" w14:textId="77777777" w:rsidR="003A71F1" w:rsidRPr="003A71F1" w:rsidRDefault="003A71F1" w:rsidP="00490804">
            <w:pPr>
              <w:pStyle w:val="Italic"/>
              <w:rPr>
                <w:i w:val="0"/>
              </w:rPr>
            </w:pPr>
            <w:r w:rsidRPr="003A71F1">
              <w:rPr>
                <w:i w:val="0"/>
              </w:rPr>
              <w:t>Cycle</w:t>
            </w:r>
          </w:p>
        </w:tc>
        <w:tc>
          <w:tcPr>
            <w:tcW w:w="1259" w:type="dxa"/>
          </w:tcPr>
          <w:p w14:paraId="0BC61C78" w14:textId="77777777" w:rsidR="003A71F1" w:rsidRDefault="00637532" w:rsidP="00490804">
            <w:pPr>
              <w:pStyle w:val="Italic"/>
            </w:pPr>
            <w:r w:rsidRPr="005114CE">
              <w:rPr>
                <w:color w:val="2B579A"/>
                <w:shd w:val="clear" w:color="auto" w:fill="E6E6E6"/>
              </w:rPr>
              <w:fldChar w:fldCharType="begin">
                <w:ffData>
                  <w:name w:val="Check3"/>
                  <w:enabled/>
                  <w:calcOnExit w:val="0"/>
                  <w:checkBox>
                    <w:sizeAuto/>
                    <w:default w:val="0"/>
                  </w:checkBox>
                </w:ffData>
              </w:fldChar>
            </w:r>
            <w:r w:rsidR="003A71F1"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6747A024" w14:textId="77777777" w:rsidR="68410E49" w:rsidRDefault="68410E49" w:rsidP="5095B2F0">
      <w:pPr>
        <w:pStyle w:val="Italic"/>
        <w:rPr>
          <w:i w:val="0"/>
          <w:sz w:val="16"/>
          <w:szCs w:val="16"/>
        </w:rPr>
      </w:pPr>
      <w:r w:rsidRPr="5095B2F0">
        <w:rPr>
          <w:i w:val="0"/>
        </w:rPr>
        <w:t>Please enter your postcode:</w:t>
      </w:r>
    </w:p>
    <w:tbl>
      <w:tblPr>
        <w:tblStyle w:val="TableGrid"/>
        <w:tblW w:w="0" w:type="auto"/>
        <w:tblInd w:w="108" w:type="dxa"/>
        <w:tblLayout w:type="fixed"/>
        <w:tblLook w:val="06A0" w:firstRow="1" w:lastRow="0" w:firstColumn="1" w:lastColumn="0" w:noHBand="1" w:noVBand="1"/>
      </w:tblPr>
      <w:tblGrid>
        <w:gridCol w:w="2517"/>
      </w:tblGrid>
      <w:tr w:rsidR="5095B2F0" w14:paraId="02943EAE" w14:textId="77777777" w:rsidTr="00AE2517">
        <w:tc>
          <w:tcPr>
            <w:tcW w:w="2517" w:type="dxa"/>
          </w:tcPr>
          <w:p w14:paraId="41D77AF1" w14:textId="77777777" w:rsidR="5095B2F0" w:rsidRDefault="5095B2F0" w:rsidP="5095B2F0">
            <w:pPr>
              <w:pStyle w:val="Italic"/>
              <w:rPr>
                <w:i w:val="0"/>
              </w:rPr>
            </w:pPr>
          </w:p>
        </w:tc>
      </w:tr>
    </w:tbl>
    <w:p w14:paraId="0C35457F" w14:textId="77777777" w:rsidR="00695835" w:rsidRDefault="00695835" w:rsidP="5095B2F0">
      <w:pPr>
        <w:pStyle w:val="Italic"/>
        <w:ind w:left="5040" w:hanging="5040"/>
      </w:pPr>
    </w:p>
    <w:tbl>
      <w:tblPr>
        <w:tblStyle w:val="TableGrid"/>
        <w:tblW w:w="0" w:type="auto"/>
        <w:tblInd w:w="108" w:type="dxa"/>
        <w:tblLook w:val="04A0" w:firstRow="1" w:lastRow="0" w:firstColumn="1" w:lastColumn="0" w:noHBand="0" w:noVBand="1"/>
      </w:tblPr>
      <w:tblGrid>
        <w:gridCol w:w="2922"/>
        <w:gridCol w:w="1218"/>
        <w:gridCol w:w="3763"/>
        <w:gridCol w:w="2059"/>
      </w:tblGrid>
      <w:tr w:rsidR="00BA42A6" w14:paraId="73054401" w14:textId="77777777" w:rsidTr="00BA42A6">
        <w:tc>
          <w:tcPr>
            <w:tcW w:w="2922" w:type="dxa"/>
          </w:tcPr>
          <w:p w14:paraId="1F2DDE06" w14:textId="155BC047" w:rsidR="00BA42A6" w:rsidRPr="00AE2517" w:rsidRDefault="00BA42A6" w:rsidP="5095B2F0">
            <w:pPr>
              <w:pStyle w:val="Italic"/>
              <w:rPr>
                <w:i w:val="0"/>
              </w:rPr>
            </w:pPr>
            <w:r w:rsidRPr="00AE2517">
              <w:rPr>
                <w:i w:val="0"/>
              </w:rPr>
              <w:t xml:space="preserve">How many times a week do you usually attend </w:t>
            </w:r>
            <w:r w:rsidR="00403C84">
              <w:rPr>
                <w:i w:val="0"/>
              </w:rPr>
              <w:t xml:space="preserve">the </w:t>
            </w:r>
            <w:r w:rsidRPr="00AE2517">
              <w:rPr>
                <w:i w:val="0"/>
              </w:rPr>
              <w:t>University</w:t>
            </w:r>
            <w:r w:rsidR="00403C84">
              <w:rPr>
                <w:i w:val="0"/>
              </w:rPr>
              <w:t xml:space="preserve"> campus</w:t>
            </w:r>
            <w:r w:rsidRPr="00AE2517">
              <w:rPr>
                <w:i w:val="0"/>
              </w:rPr>
              <w:t>?</w:t>
            </w:r>
          </w:p>
        </w:tc>
        <w:tc>
          <w:tcPr>
            <w:tcW w:w="1218" w:type="dxa"/>
          </w:tcPr>
          <w:p w14:paraId="72B7DA06" w14:textId="76791BD6" w:rsidR="00BA42A6" w:rsidRPr="00AE2517" w:rsidRDefault="00BA42A6" w:rsidP="5095B2F0">
            <w:pPr>
              <w:pStyle w:val="Italic"/>
              <w:rPr>
                <w:i w:val="0"/>
              </w:rPr>
            </w:pPr>
          </w:p>
        </w:tc>
        <w:tc>
          <w:tcPr>
            <w:tcW w:w="3763" w:type="dxa"/>
          </w:tcPr>
          <w:p w14:paraId="59431293" w14:textId="77777777" w:rsidR="00BA42A6" w:rsidRDefault="00BA42A6" w:rsidP="00BA42A6">
            <w:pPr>
              <w:pStyle w:val="Italic"/>
              <w:numPr>
                <w:ilvl w:val="0"/>
                <w:numId w:val="21"/>
              </w:numPr>
              <w:rPr>
                <w:i w:val="0"/>
              </w:rPr>
            </w:pPr>
            <w:r w:rsidRPr="00AE2517">
              <w:rPr>
                <w:i w:val="0"/>
              </w:rPr>
              <w:t>How many</w:t>
            </w:r>
            <w:r>
              <w:rPr>
                <w:i w:val="0"/>
              </w:rPr>
              <w:t xml:space="preserve"> </w:t>
            </w:r>
            <w:r w:rsidRPr="00AE2517">
              <w:rPr>
                <w:i w:val="0"/>
              </w:rPr>
              <w:t>week</w:t>
            </w:r>
            <w:r>
              <w:rPr>
                <w:i w:val="0"/>
              </w:rPr>
              <w:t xml:space="preserve">s will you be on a </w:t>
            </w:r>
            <w:r w:rsidRPr="00AE2517">
              <w:rPr>
                <w:i w:val="0"/>
              </w:rPr>
              <w:t>placement?</w:t>
            </w:r>
          </w:p>
          <w:p w14:paraId="61E9C3BE" w14:textId="754D7AB9" w:rsidR="00BA42A6" w:rsidRPr="00BA42A6" w:rsidRDefault="00BA42A6" w:rsidP="00BA42A6">
            <w:pPr>
              <w:pStyle w:val="Italic"/>
              <w:numPr>
                <w:ilvl w:val="0"/>
                <w:numId w:val="21"/>
              </w:numPr>
              <w:rPr>
                <w:i w:val="0"/>
                <w:iCs/>
              </w:rPr>
            </w:pPr>
            <w:r w:rsidRPr="00BA42A6">
              <w:rPr>
                <w:i w:val="0"/>
                <w:iCs/>
              </w:rPr>
              <w:t>How many days will you be on placement?</w:t>
            </w:r>
          </w:p>
        </w:tc>
        <w:tc>
          <w:tcPr>
            <w:tcW w:w="2059" w:type="dxa"/>
          </w:tcPr>
          <w:p w14:paraId="1234148E" w14:textId="3AF19B90" w:rsidR="00BA42A6" w:rsidRDefault="00BA42A6" w:rsidP="5095B2F0">
            <w:pPr>
              <w:pStyle w:val="Italic"/>
            </w:pPr>
          </w:p>
        </w:tc>
      </w:tr>
    </w:tbl>
    <w:tbl>
      <w:tblPr>
        <w:tblStyle w:val="PlainTable31"/>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959"/>
        <w:gridCol w:w="1739"/>
        <w:gridCol w:w="248"/>
        <w:gridCol w:w="2114"/>
      </w:tblGrid>
      <w:tr w:rsidR="00695835" w14:paraId="4373C11D" w14:textId="77777777" w:rsidTr="00BA42A6">
        <w:trPr>
          <w:cnfStyle w:val="100000000000" w:firstRow="1" w:lastRow="0" w:firstColumn="0" w:lastColumn="0" w:oddVBand="0" w:evenVBand="0" w:oddHBand="0" w:evenHBand="0" w:firstRowFirstColumn="0" w:firstRowLastColumn="0" w:lastRowFirstColumn="0" w:lastRowLastColumn="0"/>
          <w:trHeight w:val="754"/>
        </w:trPr>
        <w:tc>
          <w:tcPr>
            <w:tcW w:w="5959" w:type="dxa"/>
          </w:tcPr>
          <w:p w14:paraId="2C0ED1F3" w14:textId="77777777" w:rsidR="00695835" w:rsidRPr="03361B58" w:rsidRDefault="00695835" w:rsidP="00627C7E">
            <w:pPr>
              <w:spacing w:after="240" w:line="276" w:lineRule="auto"/>
              <w:rPr>
                <w:rFonts w:ascii="Arial" w:eastAsia="Arial" w:hAnsi="Arial" w:cs="Arial"/>
                <w:szCs w:val="19"/>
              </w:rPr>
            </w:pPr>
            <w:r>
              <w:rPr>
                <w:rFonts w:ascii="Arial" w:eastAsia="Arial" w:hAnsi="Arial" w:cs="Arial"/>
                <w:szCs w:val="19"/>
              </w:rPr>
              <w:t>Travel to Parental Home for Holiday Periods</w:t>
            </w:r>
          </w:p>
        </w:tc>
        <w:tc>
          <w:tcPr>
            <w:tcW w:w="1739" w:type="dxa"/>
            <w:vAlign w:val="center"/>
          </w:tcPr>
          <w:p w14:paraId="4F992D38" w14:textId="77777777" w:rsidR="00695835" w:rsidRDefault="00695835" w:rsidP="00627C7E">
            <w:pPr>
              <w:pStyle w:val="Checkbox"/>
            </w:pPr>
          </w:p>
        </w:tc>
        <w:tc>
          <w:tcPr>
            <w:tcW w:w="2362" w:type="dxa"/>
            <w:gridSpan w:val="2"/>
            <w:vAlign w:val="center"/>
          </w:tcPr>
          <w:p w14:paraId="4268A44C" w14:textId="77777777" w:rsidR="00695835" w:rsidRDefault="00695835" w:rsidP="00627C7E">
            <w:pPr>
              <w:pStyle w:val="Checkbox"/>
            </w:pPr>
          </w:p>
        </w:tc>
      </w:tr>
      <w:tr w:rsidR="00695835" w14:paraId="5939979A" w14:textId="77777777" w:rsidTr="00BA42A6">
        <w:trPr>
          <w:trHeight w:val="641"/>
        </w:trPr>
        <w:tc>
          <w:tcPr>
            <w:tcW w:w="5959" w:type="dxa"/>
            <w:vAlign w:val="center"/>
          </w:tcPr>
          <w:p w14:paraId="4AC456A4" w14:textId="77777777" w:rsidR="00AE2517" w:rsidRDefault="00AE2517" w:rsidP="00AE2517">
            <w:pPr>
              <w:spacing w:after="240" w:line="276" w:lineRule="auto"/>
            </w:pPr>
            <w:r>
              <w:t xml:space="preserve"> </w:t>
            </w:r>
            <w:r w:rsidR="00695835">
              <w:t xml:space="preserve">Do you return to a parental home for the holidays? </w:t>
            </w:r>
          </w:p>
          <w:p w14:paraId="693CBB00" w14:textId="476E515A" w:rsidR="00695835" w:rsidRPr="03361B58" w:rsidRDefault="00695835" w:rsidP="00AE2517">
            <w:pPr>
              <w:spacing w:after="240" w:line="276" w:lineRule="auto"/>
              <w:rPr>
                <w:rFonts w:ascii="Arial" w:eastAsia="Arial" w:hAnsi="Arial" w:cs="Arial"/>
                <w:szCs w:val="19"/>
              </w:rPr>
            </w:pPr>
            <w:r>
              <w:t xml:space="preserve"> If yes, please</w:t>
            </w:r>
            <w:r w:rsidR="00AE2517">
              <w:t xml:space="preserve"> </w:t>
            </w:r>
            <w:r>
              <w:t>answer the relevant question below:</w:t>
            </w:r>
          </w:p>
        </w:tc>
        <w:tc>
          <w:tcPr>
            <w:tcW w:w="1987" w:type="dxa"/>
            <w:gridSpan w:val="2"/>
            <w:vAlign w:val="top"/>
          </w:tcPr>
          <w:p w14:paraId="59DEDEA4" w14:textId="77777777" w:rsidR="00AE2517" w:rsidRDefault="00AE2517" w:rsidP="00AE2517">
            <w:pPr>
              <w:pStyle w:val="Checkbox"/>
            </w:pPr>
          </w:p>
          <w:p w14:paraId="56102C24" w14:textId="5314EE1D" w:rsidR="00695835" w:rsidRDefault="00695835" w:rsidP="00AE2517">
            <w:pPr>
              <w:pStyle w:val="Checkbox"/>
            </w:pPr>
            <w:r>
              <w:t>Yes</w:t>
            </w:r>
            <w:r w:rsidR="00BA42A6">
              <w:t xml:space="preserve"> </w:t>
            </w:r>
            <w:r w:rsidR="00213777" w:rsidRPr="005114CE">
              <w:rPr>
                <w:color w:val="2B579A"/>
                <w:shd w:val="clear" w:color="auto" w:fill="E6E6E6"/>
              </w:rPr>
              <w:fldChar w:fldCharType="begin">
                <w:ffData>
                  <w:name w:val="Check3"/>
                  <w:enabled/>
                  <w:calcOnExit w:val="0"/>
                  <w:checkBox>
                    <w:sizeAuto/>
                    <w:default w:val="0"/>
                  </w:checkBox>
                </w:ffData>
              </w:fldChar>
            </w:r>
            <w:r w:rsidR="00213777"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00213777" w:rsidRPr="005114CE">
              <w:rPr>
                <w:color w:val="2B579A"/>
                <w:shd w:val="clear" w:color="auto" w:fill="E6E6E6"/>
              </w:rPr>
              <w:fldChar w:fldCharType="end"/>
            </w:r>
          </w:p>
        </w:tc>
        <w:tc>
          <w:tcPr>
            <w:tcW w:w="2114" w:type="dxa"/>
            <w:vAlign w:val="top"/>
          </w:tcPr>
          <w:p w14:paraId="457A56DE" w14:textId="77777777" w:rsidR="00AE2517" w:rsidRDefault="00AE2517" w:rsidP="00AE2517">
            <w:pPr>
              <w:pStyle w:val="Checkbox"/>
            </w:pPr>
          </w:p>
          <w:p w14:paraId="01634ACF" w14:textId="64FFAA78" w:rsidR="00695835" w:rsidRDefault="00695835" w:rsidP="00AE2517">
            <w:pPr>
              <w:pStyle w:val="Checkbox"/>
            </w:pPr>
            <w:r>
              <w:t>No</w:t>
            </w:r>
            <w:r w:rsidR="00BA42A6">
              <w:t xml:space="preserve"> </w:t>
            </w:r>
            <w:r w:rsidR="00213777" w:rsidRPr="005114CE">
              <w:rPr>
                <w:color w:val="2B579A"/>
                <w:shd w:val="clear" w:color="auto" w:fill="E6E6E6"/>
              </w:rPr>
              <w:fldChar w:fldCharType="begin">
                <w:ffData>
                  <w:name w:val="Check3"/>
                  <w:enabled/>
                  <w:calcOnExit w:val="0"/>
                  <w:checkBox>
                    <w:sizeAuto/>
                    <w:default w:val="0"/>
                  </w:checkBox>
                </w:ffData>
              </w:fldChar>
            </w:r>
            <w:r w:rsidR="00213777"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00213777" w:rsidRPr="005114CE">
              <w:rPr>
                <w:color w:val="2B579A"/>
                <w:shd w:val="clear" w:color="auto" w:fill="E6E6E6"/>
              </w:rPr>
              <w:fldChar w:fldCharType="end"/>
            </w:r>
          </w:p>
        </w:tc>
      </w:tr>
      <w:tr w:rsidR="00695835" w14:paraId="283A5CE1" w14:textId="77777777" w:rsidTr="00BA42A6">
        <w:trPr>
          <w:trHeight w:val="641"/>
        </w:trPr>
        <w:tc>
          <w:tcPr>
            <w:tcW w:w="5959" w:type="dxa"/>
            <w:vAlign w:val="center"/>
          </w:tcPr>
          <w:p w14:paraId="1179D5D4" w14:textId="77777777" w:rsidR="00695835" w:rsidRDefault="00695835" w:rsidP="00AE2517">
            <w:pPr>
              <w:spacing w:after="240" w:line="276" w:lineRule="auto"/>
            </w:pPr>
            <w:r w:rsidRPr="03361B58">
              <w:rPr>
                <w:rFonts w:ascii="Arial" w:eastAsia="Arial" w:hAnsi="Arial" w:cs="Arial"/>
                <w:szCs w:val="19"/>
              </w:rPr>
              <w:t xml:space="preserve"> If you mainly travel by car, please provide the postcode of your parental home</w:t>
            </w:r>
          </w:p>
        </w:tc>
        <w:tc>
          <w:tcPr>
            <w:tcW w:w="4101" w:type="dxa"/>
            <w:gridSpan w:val="3"/>
          </w:tcPr>
          <w:p w14:paraId="0A0CCDA8" w14:textId="77777777" w:rsidR="00695835" w:rsidRDefault="00695835" w:rsidP="03361B58">
            <w:pPr>
              <w:pStyle w:val="Checkbox"/>
            </w:pPr>
          </w:p>
        </w:tc>
      </w:tr>
      <w:tr w:rsidR="00695835" w14:paraId="27CEA444" w14:textId="77777777" w:rsidTr="00BA42A6">
        <w:trPr>
          <w:trHeight w:val="596"/>
        </w:trPr>
        <w:tc>
          <w:tcPr>
            <w:tcW w:w="5959" w:type="dxa"/>
            <w:vAlign w:val="center"/>
          </w:tcPr>
          <w:p w14:paraId="6209FC14" w14:textId="6E33C4E1" w:rsidR="00695835" w:rsidRDefault="00AE2517" w:rsidP="00AE2517">
            <w:pPr>
              <w:spacing w:after="240"/>
            </w:pPr>
            <w:r>
              <w:rPr>
                <w:rFonts w:ascii="Arial" w:eastAsia="Arial" w:hAnsi="Arial" w:cs="Arial"/>
                <w:szCs w:val="19"/>
              </w:rPr>
              <w:t xml:space="preserve"> </w:t>
            </w:r>
            <w:r w:rsidR="00695835" w:rsidRPr="03361B58">
              <w:rPr>
                <w:rFonts w:ascii="Arial" w:eastAsia="Arial" w:hAnsi="Arial" w:cs="Arial"/>
                <w:szCs w:val="19"/>
              </w:rPr>
              <w:t>If you mainly travel by train, please provide the station closest to your parental home</w:t>
            </w:r>
          </w:p>
        </w:tc>
        <w:tc>
          <w:tcPr>
            <w:tcW w:w="4101" w:type="dxa"/>
            <w:gridSpan w:val="3"/>
          </w:tcPr>
          <w:p w14:paraId="34186B06" w14:textId="77777777" w:rsidR="00695835" w:rsidRDefault="00695835" w:rsidP="03361B58">
            <w:pPr>
              <w:pStyle w:val="Checkbox"/>
              <w:spacing w:after="240"/>
            </w:pPr>
          </w:p>
        </w:tc>
      </w:tr>
      <w:tr w:rsidR="00695835" w14:paraId="3D6F2CE4" w14:textId="77777777" w:rsidTr="00BA42A6">
        <w:trPr>
          <w:trHeight w:val="537"/>
        </w:trPr>
        <w:tc>
          <w:tcPr>
            <w:tcW w:w="5959" w:type="dxa"/>
            <w:vAlign w:val="center"/>
          </w:tcPr>
          <w:p w14:paraId="3D808B70" w14:textId="77777777" w:rsidR="00695835" w:rsidRDefault="00695835" w:rsidP="00AE2517">
            <w:pPr>
              <w:spacing w:after="240"/>
              <w:rPr>
                <w:rFonts w:ascii="Arial" w:eastAsia="Arial" w:hAnsi="Arial" w:cs="Arial"/>
                <w:sz w:val="17"/>
                <w:szCs w:val="17"/>
              </w:rPr>
            </w:pPr>
            <w:r w:rsidRPr="03361B58">
              <w:rPr>
                <w:rFonts w:ascii="Arial" w:eastAsia="Arial" w:hAnsi="Arial" w:cs="Arial"/>
                <w:szCs w:val="19"/>
              </w:rPr>
              <w:t xml:space="preserve"> If you mainly travel by bus, please provide the cost of a return trip </w:t>
            </w:r>
            <w:r>
              <w:rPr>
                <w:rFonts w:ascii="Arial" w:eastAsia="Arial" w:hAnsi="Arial" w:cs="Arial"/>
                <w:szCs w:val="19"/>
              </w:rPr>
              <w:t xml:space="preserve">    </w:t>
            </w:r>
            <w:r w:rsidRPr="03361B58">
              <w:rPr>
                <w:rFonts w:ascii="Arial" w:eastAsia="Arial" w:hAnsi="Arial" w:cs="Arial"/>
                <w:szCs w:val="19"/>
              </w:rPr>
              <w:t>to your parental home.</w:t>
            </w:r>
          </w:p>
        </w:tc>
        <w:tc>
          <w:tcPr>
            <w:tcW w:w="4101" w:type="dxa"/>
            <w:gridSpan w:val="3"/>
          </w:tcPr>
          <w:p w14:paraId="07720D26" w14:textId="77777777" w:rsidR="00695835" w:rsidRDefault="00695835" w:rsidP="03361B58">
            <w:pPr>
              <w:pStyle w:val="Checkbox"/>
            </w:pPr>
          </w:p>
        </w:tc>
      </w:tr>
      <w:tr w:rsidR="00695835" w14:paraId="317A2A8C" w14:textId="77777777" w:rsidTr="00BA42A6">
        <w:trPr>
          <w:trHeight w:val="754"/>
        </w:trPr>
        <w:tc>
          <w:tcPr>
            <w:tcW w:w="5959" w:type="dxa"/>
            <w:vAlign w:val="center"/>
          </w:tcPr>
          <w:p w14:paraId="6D1A089B" w14:textId="77777777" w:rsidR="00695835" w:rsidRDefault="00695835" w:rsidP="00AE2517">
            <w:pPr>
              <w:spacing w:after="240" w:line="276" w:lineRule="auto"/>
              <w:rPr>
                <w:rFonts w:ascii="Arial" w:eastAsia="Arial" w:hAnsi="Arial" w:cs="Arial"/>
                <w:szCs w:val="19"/>
              </w:rPr>
            </w:pPr>
            <w:r w:rsidRPr="03361B58">
              <w:rPr>
                <w:rFonts w:ascii="Arial" w:eastAsia="Arial" w:hAnsi="Arial" w:cs="Arial"/>
                <w:szCs w:val="19"/>
              </w:rPr>
              <w:t xml:space="preserve"> If you travel by plane, please provide tickets or printout of your journey costs</w:t>
            </w:r>
          </w:p>
        </w:tc>
        <w:tc>
          <w:tcPr>
            <w:tcW w:w="4101" w:type="dxa"/>
            <w:gridSpan w:val="3"/>
          </w:tcPr>
          <w:p w14:paraId="1AC92416" w14:textId="77777777" w:rsidR="00695835" w:rsidRDefault="00695835" w:rsidP="03361B58">
            <w:pPr>
              <w:pStyle w:val="Checkbox"/>
              <w:spacing w:after="240"/>
            </w:pPr>
          </w:p>
        </w:tc>
      </w:tr>
    </w:tbl>
    <w:p w14:paraId="36BF0C6F" w14:textId="77777777" w:rsidR="00AE2517" w:rsidRPr="00AE2517" w:rsidRDefault="00AE2517" w:rsidP="009D1F33">
      <w:pPr>
        <w:pStyle w:val="Heading2"/>
        <w:rPr>
          <w:sz w:val="16"/>
          <w:szCs w:val="16"/>
        </w:rPr>
      </w:pPr>
    </w:p>
    <w:p w14:paraId="5A4CD46A" w14:textId="77777777" w:rsidR="009D1F33" w:rsidRDefault="009D1F33" w:rsidP="00AE2517">
      <w:pPr>
        <w:pStyle w:val="Heading2"/>
      </w:pPr>
      <w:r>
        <w:t>Part 6: Supporting Statement</w:t>
      </w:r>
    </w:p>
    <w:p w14:paraId="507DDB65" w14:textId="77777777" w:rsidR="00AE2517" w:rsidRPr="00AE2517" w:rsidRDefault="00AE2517" w:rsidP="00AE2517"/>
    <w:p w14:paraId="07569952" w14:textId="77777777" w:rsidR="009D1F33" w:rsidRDefault="009D1F33" w:rsidP="03361B58">
      <w:pPr>
        <w:pStyle w:val="Italic"/>
        <w:spacing w:before="0" w:after="0"/>
      </w:pPr>
    </w:p>
    <w:tbl>
      <w:tblPr>
        <w:tblStyle w:val="TableGrid"/>
        <w:tblW w:w="0" w:type="auto"/>
        <w:tblLook w:val="04A0" w:firstRow="1" w:lastRow="0" w:firstColumn="1" w:lastColumn="0" w:noHBand="0" w:noVBand="1"/>
      </w:tblPr>
      <w:tblGrid>
        <w:gridCol w:w="10070"/>
      </w:tblGrid>
      <w:tr w:rsidR="009D1F33" w14:paraId="57D1DA90" w14:textId="77777777" w:rsidTr="03361B58">
        <w:tc>
          <w:tcPr>
            <w:tcW w:w="10070" w:type="dxa"/>
          </w:tcPr>
          <w:p w14:paraId="20449A49" w14:textId="77777777" w:rsidR="009D1F33" w:rsidRPr="00B532B8" w:rsidRDefault="009D1F33" w:rsidP="03361B58">
            <w:pPr>
              <w:pStyle w:val="BodyText"/>
              <w:ind w:left="0"/>
              <w:jc w:val="both"/>
              <w:rPr>
                <w:rFonts w:asciiTheme="minorHAnsi" w:hAnsiTheme="minorHAnsi"/>
                <w:b/>
                <w:bCs/>
              </w:rPr>
            </w:pPr>
            <w:r w:rsidRPr="03361B58">
              <w:rPr>
                <w:rFonts w:asciiTheme="minorHAnsi" w:hAnsiTheme="minorHAnsi"/>
                <w:spacing w:val="-1"/>
              </w:rPr>
              <w:t>Please</w:t>
            </w:r>
            <w:r w:rsidRPr="03361B58">
              <w:rPr>
                <w:rFonts w:asciiTheme="minorHAnsi" w:hAnsiTheme="minorHAnsi"/>
                <w:spacing w:val="-8"/>
              </w:rPr>
              <w:t xml:space="preserve"> </w:t>
            </w:r>
            <w:r w:rsidRPr="03361B58">
              <w:rPr>
                <w:rFonts w:asciiTheme="minorHAnsi" w:hAnsiTheme="minorHAnsi"/>
                <w:spacing w:val="-1"/>
              </w:rPr>
              <w:t>state</w:t>
            </w:r>
            <w:r w:rsidRPr="03361B58">
              <w:rPr>
                <w:rFonts w:asciiTheme="minorHAnsi" w:hAnsiTheme="minorHAnsi"/>
                <w:spacing w:val="-4"/>
              </w:rPr>
              <w:t xml:space="preserve"> </w:t>
            </w:r>
            <w:r w:rsidRPr="03361B58">
              <w:rPr>
                <w:rFonts w:asciiTheme="minorHAnsi" w:hAnsiTheme="minorHAnsi"/>
                <w:spacing w:val="-1"/>
              </w:rPr>
              <w:t>why</w:t>
            </w:r>
            <w:r w:rsidRPr="03361B58">
              <w:rPr>
                <w:rFonts w:asciiTheme="minorHAnsi" w:hAnsiTheme="minorHAnsi"/>
                <w:spacing w:val="-6"/>
              </w:rPr>
              <w:t xml:space="preserve"> </w:t>
            </w:r>
            <w:r w:rsidRPr="03361B58">
              <w:rPr>
                <w:rFonts w:asciiTheme="minorHAnsi" w:hAnsiTheme="minorHAnsi"/>
              </w:rPr>
              <w:t>you</w:t>
            </w:r>
            <w:r w:rsidRPr="03361B58">
              <w:rPr>
                <w:rFonts w:asciiTheme="minorHAnsi" w:hAnsiTheme="minorHAnsi"/>
                <w:spacing w:val="-5"/>
              </w:rPr>
              <w:t xml:space="preserve"> </w:t>
            </w:r>
            <w:r w:rsidRPr="03361B58">
              <w:rPr>
                <w:rFonts w:asciiTheme="minorHAnsi" w:hAnsiTheme="minorHAnsi"/>
              </w:rPr>
              <w:t>are</w:t>
            </w:r>
            <w:r w:rsidRPr="03361B58">
              <w:rPr>
                <w:rFonts w:asciiTheme="minorHAnsi" w:hAnsiTheme="minorHAnsi"/>
                <w:spacing w:val="-8"/>
              </w:rPr>
              <w:t xml:space="preserve"> </w:t>
            </w:r>
            <w:r w:rsidRPr="03361B58">
              <w:rPr>
                <w:rFonts w:asciiTheme="minorHAnsi" w:hAnsiTheme="minorHAnsi"/>
                <w:spacing w:val="-1"/>
              </w:rPr>
              <w:t>applying</w:t>
            </w:r>
            <w:r w:rsidRPr="03361B58">
              <w:rPr>
                <w:rFonts w:asciiTheme="minorHAnsi" w:hAnsiTheme="minorHAnsi"/>
                <w:spacing w:val="-6"/>
              </w:rPr>
              <w:t xml:space="preserve"> </w:t>
            </w:r>
            <w:r w:rsidRPr="03361B58">
              <w:rPr>
                <w:rFonts w:asciiTheme="minorHAnsi" w:hAnsiTheme="minorHAnsi"/>
              </w:rPr>
              <w:t>for</w:t>
            </w:r>
            <w:r w:rsidRPr="03361B58">
              <w:rPr>
                <w:rFonts w:asciiTheme="minorHAnsi" w:hAnsiTheme="minorHAnsi"/>
                <w:spacing w:val="-6"/>
              </w:rPr>
              <w:t xml:space="preserve"> </w:t>
            </w:r>
            <w:r w:rsidRPr="03361B58">
              <w:rPr>
                <w:rFonts w:asciiTheme="minorHAnsi" w:hAnsiTheme="minorHAnsi"/>
                <w:spacing w:val="-1"/>
              </w:rPr>
              <w:t>additional</w:t>
            </w:r>
            <w:r w:rsidRPr="03361B58">
              <w:rPr>
                <w:rFonts w:asciiTheme="minorHAnsi" w:hAnsiTheme="minorHAnsi"/>
                <w:spacing w:val="-7"/>
              </w:rPr>
              <w:t xml:space="preserve"> </w:t>
            </w:r>
            <w:r w:rsidRPr="03361B58">
              <w:rPr>
                <w:rFonts w:asciiTheme="minorHAnsi" w:hAnsiTheme="minorHAnsi"/>
              </w:rPr>
              <w:t>financial</w:t>
            </w:r>
            <w:r w:rsidRPr="03361B58">
              <w:rPr>
                <w:rFonts w:asciiTheme="minorHAnsi" w:hAnsiTheme="minorHAnsi"/>
                <w:spacing w:val="-6"/>
              </w:rPr>
              <w:t xml:space="preserve"> </w:t>
            </w:r>
            <w:r w:rsidRPr="03361B58">
              <w:rPr>
                <w:rFonts w:asciiTheme="minorHAnsi" w:hAnsiTheme="minorHAnsi"/>
                <w:spacing w:val="-1"/>
              </w:rPr>
              <w:t>support.</w:t>
            </w:r>
            <w:r w:rsidRPr="03361B58">
              <w:rPr>
                <w:rFonts w:asciiTheme="minorHAnsi" w:hAnsiTheme="minorHAnsi"/>
                <w:spacing w:val="-5"/>
              </w:rPr>
              <w:t xml:space="preserve"> </w:t>
            </w:r>
            <w:r w:rsidRPr="03361B58">
              <w:rPr>
                <w:rFonts w:asciiTheme="minorHAnsi" w:hAnsiTheme="minorHAnsi"/>
                <w:spacing w:val="-1"/>
              </w:rPr>
              <w:t>Please</w:t>
            </w:r>
            <w:r w:rsidRPr="03361B58">
              <w:rPr>
                <w:rFonts w:asciiTheme="minorHAnsi" w:hAnsiTheme="minorHAnsi"/>
                <w:spacing w:val="-8"/>
              </w:rPr>
              <w:t xml:space="preserve"> </w:t>
            </w:r>
            <w:r w:rsidRPr="03361B58">
              <w:rPr>
                <w:rFonts w:asciiTheme="minorHAnsi" w:hAnsiTheme="minorHAnsi"/>
                <w:spacing w:val="-1"/>
              </w:rPr>
              <w:t>include</w:t>
            </w:r>
            <w:r w:rsidRPr="03361B58">
              <w:rPr>
                <w:rFonts w:asciiTheme="minorHAnsi" w:hAnsiTheme="minorHAnsi"/>
                <w:spacing w:val="-7"/>
              </w:rPr>
              <w:t xml:space="preserve"> </w:t>
            </w:r>
            <w:r w:rsidRPr="03361B58">
              <w:rPr>
                <w:rFonts w:asciiTheme="minorHAnsi" w:hAnsiTheme="minorHAnsi"/>
              </w:rPr>
              <w:t>any</w:t>
            </w:r>
            <w:r w:rsidRPr="03361B58">
              <w:rPr>
                <w:rFonts w:asciiTheme="minorHAnsi" w:hAnsiTheme="minorHAnsi"/>
                <w:spacing w:val="-5"/>
              </w:rPr>
              <w:t xml:space="preserve"> </w:t>
            </w:r>
            <w:r w:rsidRPr="03361B58">
              <w:rPr>
                <w:rFonts w:asciiTheme="minorHAnsi" w:hAnsiTheme="minorHAnsi"/>
                <w:spacing w:val="-1"/>
              </w:rPr>
              <w:t>circumstances</w:t>
            </w:r>
            <w:r w:rsidRPr="03361B58">
              <w:rPr>
                <w:rFonts w:asciiTheme="minorHAnsi" w:hAnsiTheme="minorHAnsi"/>
                <w:spacing w:val="-8"/>
              </w:rPr>
              <w:t xml:space="preserve"> </w:t>
            </w:r>
            <w:r w:rsidRPr="03361B58">
              <w:rPr>
                <w:rFonts w:asciiTheme="minorHAnsi" w:hAnsiTheme="minorHAnsi"/>
                <w:spacing w:val="-1"/>
              </w:rPr>
              <w:t>which</w:t>
            </w:r>
            <w:r w:rsidRPr="03361B58">
              <w:rPr>
                <w:rFonts w:asciiTheme="minorHAnsi" w:hAnsiTheme="minorHAnsi"/>
                <w:spacing w:val="-5"/>
              </w:rPr>
              <w:t xml:space="preserve"> </w:t>
            </w:r>
            <w:r w:rsidRPr="03361B58">
              <w:rPr>
                <w:rFonts w:asciiTheme="minorHAnsi" w:hAnsiTheme="minorHAnsi"/>
              </w:rPr>
              <w:t>are</w:t>
            </w:r>
            <w:r w:rsidRPr="03361B58">
              <w:rPr>
                <w:rFonts w:asciiTheme="minorHAnsi" w:hAnsiTheme="minorHAnsi"/>
                <w:spacing w:val="-7"/>
              </w:rPr>
              <w:t xml:space="preserve"> </w:t>
            </w:r>
            <w:r w:rsidRPr="03361B58">
              <w:rPr>
                <w:rFonts w:asciiTheme="minorHAnsi" w:hAnsiTheme="minorHAnsi"/>
              </w:rPr>
              <w:t>not</w:t>
            </w:r>
            <w:r w:rsidRPr="03361B58">
              <w:rPr>
                <w:rFonts w:asciiTheme="minorHAnsi" w:hAnsiTheme="minorHAnsi"/>
                <w:spacing w:val="-6"/>
              </w:rPr>
              <w:t xml:space="preserve"> </w:t>
            </w:r>
            <w:r w:rsidRPr="03361B58">
              <w:rPr>
                <w:rFonts w:asciiTheme="minorHAnsi" w:hAnsiTheme="minorHAnsi"/>
                <w:spacing w:val="-1"/>
              </w:rPr>
              <w:t>covered elsewhere</w:t>
            </w:r>
            <w:r w:rsidRPr="03361B58">
              <w:rPr>
                <w:rFonts w:asciiTheme="minorHAnsi" w:hAnsiTheme="minorHAnsi"/>
                <w:spacing w:val="-8"/>
              </w:rPr>
              <w:t xml:space="preserve"> </w:t>
            </w:r>
            <w:r w:rsidRPr="03361B58">
              <w:rPr>
                <w:rFonts w:asciiTheme="minorHAnsi" w:hAnsiTheme="minorHAnsi"/>
              </w:rPr>
              <w:t>in</w:t>
            </w:r>
            <w:r w:rsidRPr="03361B58">
              <w:rPr>
                <w:rFonts w:asciiTheme="minorHAnsi" w:hAnsiTheme="minorHAnsi"/>
                <w:spacing w:val="-6"/>
              </w:rPr>
              <w:t xml:space="preserve"> </w:t>
            </w:r>
            <w:r w:rsidRPr="03361B58">
              <w:rPr>
                <w:rFonts w:asciiTheme="minorHAnsi" w:hAnsiTheme="minorHAnsi"/>
              </w:rPr>
              <w:t>this</w:t>
            </w:r>
            <w:r w:rsidRPr="03361B58">
              <w:rPr>
                <w:rFonts w:asciiTheme="minorHAnsi" w:hAnsiTheme="minorHAnsi"/>
                <w:spacing w:val="-8"/>
              </w:rPr>
              <w:t xml:space="preserve"> </w:t>
            </w:r>
            <w:r w:rsidRPr="03361B58">
              <w:rPr>
                <w:rFonts w:asciiTheme="minorHAnsi" w:hAnsiTheme="minorHAnsi"/>
              </w:rPr>
              <w:t>application</w:t>
            </w:r>
            <w:r w:rsidRPr="03361B58">
              <w:rPr>
                <w:rFonts w:asciiTheme="minorHAnsi" w:hAnsiTheme="minorHAnsi"/>
                <w:spacing w:val="-7"/>
              </w:rPr>
              <w:t xml:space="preserve"> </w:t>
            </w:r>
            <w:r w:rsidRPr="03361B58">
              <w:rPr>
                <w:rFonts w:asciiTheme="minorHAnsi" w:hAnsiTheme="minorHAnsi"/>
              </w:rPr>
              <w:t xml:space="preserve">form.  Include anything that’s created a financial challenge for you or anything you’re struggling to meet the cost of.  </w:t>
            </w:r>
            <w:r w:rsidRPr="03361B58">
              <w:rPr>
                <w:rFonts w:asciiTheme="minorHAnsi" w:hAnsiTheme="minorHAnsi"/>
                <w:b/>
                <w:bCs/>
              </w:rPr>
              <w:t>You can be as brief or as detailed as you wish.</w:t>
            </w:r>
            <w:r w:rsidR="4CF47643" w:rsidRPr="03361B58">
              <w:rPr>
                <w:rFonts w:asciiTheme="minorHAnsi" w:hAnsiTheme="minorHAnsi"/>
                <w:b/>
                <w:bCs/>
              </w:rPr>
              <w:t xml:space="preserve"> Please continue on </w:t>
            </w:r>
            <w:r w:rsidR="1091C558" w:rsidRPr="03361B58">
              <w:rPr>
                <w:rFonts w:asciiTheme="minorHAnsi" w:hAnsiTheme="minorHAnsi"/>
                <w:b/>
                <w:bCs/>
              </w:rPr>
              <w:t xml:space="preserve">a </w:t>
            </w:r>
            <w:r w:rsidR="4CF47643" w:rsidRPr="03361B58">
              <w:rPr>
                <w:rFonts w:asciiTheme="minorHAnsi" w:hAnsiTheme="minorHAnsi"/>
                <w:b/>
                <w:bCs/>
              </w:rPr>
              <w:t>separate sheet if necessary.</w:t>
            </w:r>
          </w:p>
          <w:p w14:paraId="02DF9E8B" w14:textId="77777777" w:rsidR="009D1F33" w:rsidRDefault="009D1F33" w:rsidP="00490804">
            <w:pPr>
              <w:pStyle w:val="Italic"/>
            </w:pPr>
          </w:p>
        </w:tc>
      </w:tr>
      <w:tr w:rsidR="009D1F33" w14:paraId="1EE32FB4" w14:textId="77777777" w:rsidTr="03361B58">
        <w:tc>
          <w:tcPr>
            <w:tcW w:w="10070" w:type="dxa"/>
          </w:tcPr>
          <w:p w14:paraId="28BABCA1" w14:textId="77777777" w:rsidR="009D1F33" w:rsidRDefault="009D1F33" w:rsidP="00490804">
            <w:pPr>
              <w:pStyle w:val="Italic"/>
            </w:pPr>
          </w:p>
        </w:tc>
      </w:tr>
      <w:tr w:rsidR="009D1F33" w14:paraId="66CDDDD8" w14:textId="77777777" w:rsidTr="03361B58">
        <w:tc>
          <w:tcPr>
            <w:tcW w:w="10070" w:type="dxa"/>
          </w:tcPr>
          <w:p w14:paraId="0CA9BD3F" w14:textId="77777777" w:rsidR="009D1F33" w:rsidRDefault="009D1F33" w:rsidP="00490804">
            <w:pPr>
              <w:pStyle w:val="Italic"/>
            </w:pPr>
          </w:p>
        </w:tc>
      </w:tr>
      <w:tr w:rsidR="009D1F33" w14:paraId="4BEE73D7" w14:textId="77777777" w:rsidTr="03361B58">
        <w:tc>
          <w:tcPr>
            <w:tcW w:w="10070" w:type="dxa"/>
          </w:tcPr>
          <w:p w14:paraId="02C49E02" w14:textId="77777777" w:rsidR="009D1F33" w:rsidRDefault="009D1F33" w:rsidP="00490804">
            <w:pPr>
              <w:pStyle w:val="Italic"/>
            </w:pPr>
          </w:p>
        </w:tc>
      </w:tr>
      <w:tr w:rsidR="009D1F33" w14:paraId="20528ECF" w14:textId="77777777" w:rsidTr="03361B58">
        <w:tc>
          <w:tcPr>
            <w:tcW w:w="10070" w:type="dxa"/>
          </w:tcPr>
          <w:p w14:paraId="15DED308" w14:textId="77777777" w:rsidR="009D1F33" w:rsidRDefault="009D1F33" w:rsidP="00490804">
            <w:pPr>
              <w:pStyle w:val="Italic"/>
            </w:pPr>
          </w:p>
        </w:tc>
      </w:tr>
      <w:tr w:rsidR="009D1F33" w14:paraId="3E5EC4BE" w14:textId="77777777" w:rsidTr="03361B58">
        <w:tc>
          <w:tcPr>
            <w:tcW w:w="10070" w:type="dxa"/>
          </w:tcPr>
          <w:p w14:paraId="1A3D57D2" w14:textId="77777777" w:rsidR="009D1F33" w:rsidRDefault="009D1F33" w:rsidP="00490804">
            <w:pPr>
              <w:pStyle w:val="Italic"/>
            </w:pPr>
          </w:p>
        </w:tc>
      </w:tr>
      <w:tr w:rsidR="009D1F33" w14:paraId="45CC25B7" w14:textId="77777777" w:rsidTr="03361B58">
        <w:tc>
          <w:tcPr>
            <w:tcW w:w="10070" w:type="dxa"/>
          </w:tcPr>
          <w:p w14:paraId="54AE825E" w14:textId="77777777" w:rsidR="009D1F33" w:rsidRDefault="009D1F33" w:rsidP="00490804">
            <w:pPr>
              <w:pStyle w:val="Italic"/>
            </w:pPr>
          </w:p>
        </w:tc>
      </w:tr>
      <w:tr w:rsidR="009D1F33" w14:paraId="1536B9C1" w14:textId="77777777" w:rsidTr="03361B58">
        <w:tc>
          <w:tcPr>
            <w:tcW w:w="10070" w:type="dxa"/>
          </w:tcPr>
          <w:p w14:paraId="43CFC7F4" w14:textId="77777777" w:rsidR="009D1F33" w:rsidRDefault="009D1F33" w:rsidP="00490804">
            <w:pPr>
              <w:pStyle w:val="Italic"/>
            </w:pPr>
          </w:p>
        </w:tc>
      </w:tr>
      <w:tr w:rsidR="009D1F33" w14:paraId="3D376D37" w14:textId="77777777" w:rsidTr="03361B58">
        <w:tc>
          <w:tcPr>
            <w:tcW w:w="10070" w:type="dxa"/>
          </w:tcPr>
          <w:p w14:paraId="6F80D9FB" w14:textId="77777777" w:rsidR="009D1F33" w:rsidRDefault="009D1F33" w:rsidP="00490804">
            <w:pPr>
              <w:pStyle w:val="Italic"/>
            </w:pPr>
          </w:p>
        </w:tc>
      </w:tr>
      <w:tr w:rsidR="009D1F33" w14:paraId="63B8A8E3" w14:textId="77777777" w:rsidTr="03361B58">
        <w:tc>
          <w:tcPr>
            <w:tcW w:w="10070" w:type="dxa"/>
          </w:tcPr>
          <w:p w14:paraId="1265BAB7" w14:textId="77777777" w:rsidR="009D1F33" w:rsidRDefault="009D1F33" w:rsidP="00490804">
            <w:pPr>
              <w:pStyle w:val="Italic"/>
            </w:pPr>
          </w:p>
        </w:tc>
      </w:tr>
      <w:tr w:rsidR="009D1F33" w14:paraId="6CBD1A77" w14:textId="77777777" w:rsidTr="03361B58">
        <w:tc>
          <w:tcPr>
            <w:tcW w:w="10070" w:type="dxa"/>
          </w:tcPr>
          <w:p w14:paraId="3E340553" w14:textId="77777777" w:rsidR="009D1F33" w:rsidRDefault="009D1F33" w:rsidP="00490804">
            <w:pPr>
              <w:pStyle w:val="Italic"/>
            </w:pPr>
          </w:p>
        </w:tc>
      </w:tr>
      <w:tr w:rsidR="009D1F33" w14:paraId="68D15F24" w14:textId="77777777" w:rsidTr="03361B58">
        <w:tc>
          <w:tcPr>
            <w:tcW w:w="10070" w:type="dxa"/>
          </w:tcPr>
          <w:p w14:paraId="2DAD34DA" w14:textId="77777777" w:rsidR="009D1F33" w:rsidRDefault="009D1F33" w:rsidP="00490804">
            <w:pPr>
              <w:pStyle w:val="Italic"/>
            </w:pPr>
          </w:p>
        </w:tc>
      </w:tr>
      <w:tr w:rsidR="009D1F33" w14:paraId="6B34105F" w14:textId="77777777" w:rsidTr="03361B58">
        <w:tc>
          <w:tcPr>
            <w:tcW w:w="10070" w:type="dxa"/>
          </w:tcPr>
          <w:p w14:paraId="433BE103" w14:textId="77777777" w:rsidR="009D1F33" w:rsidRDefault="009D1F33" w:rsidP="00490804">
            <w:pPr>
              <w:pStyle w:val="Italic"/>
            </w:pPr>
          </w:p>
        </w:tc>
      </w:tr>
      <w:tr w:rsidR="009D1F33" w14:paraId="073EA158" w14:textId="77777777" w:rsidTr="03361B58">
        <w:tc>
          <w:tcPr>
            <w:tcW w:w="10070" w:type="dxa"/>
          </w:tcPr>
          <w:p w14:paraId="4764F603" w14:textId="77777777" w:rsidR="009D1F33" w:rsidRDefault="009D1F33" w:rsidP="00490804">
            <w:pPr>
              <w:pStyle w:val="Italic"/>
            </w:pPr>
          </w:p>
        </w:tc>
      </w:tr>
      <w:tr w:rsidR="009D1F33" w14:paraId="549785BC" w14:textId="77777777" w:rsidTr="03361B58">
        <w:tc>
          <w:tcPr>
            <w:tcW w:w="10070" w:type="dxa"/>
          </w:tcPr>
          <w:p w14:paraId="08C04EB1" w14:textId="77777777" w:rsidR="009D1F33" w:rsidRDefault="009D1F33" w:rsidP="00490804">
            <w:pPr>
              <w:pStyle w:val="Italic"/>
            </w:pPr>
          </w:p>
        </w:tc>
      </w:tr>
      <w:tr w:rsidR="009D1F33" w14:paraId="1597EDC6" w14:textId="77777777" w:rsidTr="03361B58">
        <w:tc>
          <w:tcPr>
            <w:tcW w:w="10070" w:type="dxa"/>
          </w:tcPr>
          <w:p w14:paraId="53F2684B" w14:textId="77777777" w:rsidR="009D1F33" w:rsidRDefault="009D1F33" w:rsidP="00490804">
            <w:pPr>
              <w:pStyle w:val="Italic"/>
            </w:pPr>
          </w:p>
        </w:tc>
      </w:tr>
      <w:tr w:rsidR="007C7F6F" w14:paraId="371905B8" w14:textId="77777777" w:rsidTr="03361B58">
        <w:tc>
          <w:tcPr>
            <w:tcW w:w="10070" w:type="dxa"/>
          </w:tcPr>
          <w:p w14:paraId="00898752" w14:textId="77777777" w:rsidR="007C7F6F" w:rsidRDefault="007C7F6F" w:rsidP="00490804">
            <w:pPr>
              <w:pStyle w:val="Italic"/>
            </w:pPr>
          </w:p>
        </w:tc>
      </w:tr>
      <w:tr w:rsidR="007C7F6F" w14:paraId="6CF83972" w14:textId="77777777" w:rsidTr="03361B58">
        <w:tc>
          <w:tcPr>
            <w:tcW w:w="10070" w:type="dxa"/>
          </w:tcPr>
          <w:p w14:paraId="55FD2EC6" w14:textId="77777777" w:rsidR="007C7F6F" w:rsidRDefault="007C7F6F" w:rsidP="00490804">
            <w:pPr>
              <w:pStyle w:val="Italic"/>
            </w:pPr>
          </w:p>
        </w:tc>
      </w:tr>
      <w:tr w:rsidR="007C7F6F" w14:paraId="3F501904" w14:textId="77777777" w:rsidTr="03361B58">
        <w:tc>
          <w:tcPr>
            <w:tcW w:w="10070" w:type="dxa"/>
          </w:tcPr>
          <w:p w14:paraId="09C0AA40" w14:textId="77777777" w:rsidR="007C7F6F" w:rsidRDefault="007C7F6F" w:rsidP="00490804">
            <w:pPr>
              <w:pStyle w:val="Italic"/>
            </w:pPr>
          </w:p>
        </w:tc>
      </w:tr>
      <w:tr w:rsidR="007C7F6F" w14:paraId="6AF5B2FB" w14:textId="77777777" w:rsidTr="03361B58">
        <w:tc>
          <w:tcPr>
            <w:tcW w:w="10070" w:type="dxa"/>
          </w:tcPr>
          <w:p w14:paraId="7EDC7807" w14:textId="77777777" w:rsidR="007C7F6F" w:rsidRDefault="007C7F6F" w:rsidP="00490804">
            <w:pPr>
              <w:pStyle w:val="Italic"/>
            </w:pPr>
          </w:p>
        </w:tc>
      </w:tr>
      <w:tr w:rsidR="007C7F6F" w14:paraId="291A6103" w14:textId="77777777" w:rsidTr="03361B58">
        <w:tc>
          <w:tcPr>
            <w:tcW w:w="10070" w:type="dxa"/>
          </w:tcPr>
          <w:p w14:paraId="6EE02C8F" w14:textId="77777777" w:rsidR="007C7F6F" w:rsidRDefault="007C7F6F" w:rsidP="00490804">
            <w:pPr>
              <w:pStyle w:val="Italic"/>
            </w:pPr>
          </w:p>
        </w:tc>
      </w:tr>
      <w:tr w:rsidR="007C7F6F" w14:paraId="047E19B5" w14:textId="77777777" w:rsidTr="03361B58">
        <w:tc>
          <w:tcPr>
            <w:tcW w:w="10070" w:type="dxa"/>
          </w:tcPr>
          <w:p w14:paraId="74087BB1" w14:textId="77777777" w:rsidR="007C7F6F" w:rsidRDefault="007C7F6F" w:rsidP="00490804">
            <w:pPr>
              <w:pStyle w:val="Italic"/>
            </w:pPr>
          </w:p>
        </w:tc>
      </w:tr>
      <w:tr w:rsidR="007C7F6F" w14:paraId="2AA056B9" w14:textId="77777777" w:rsidTr="03361B58">
        <w:tc>
          <w:tcPr>
            <w:tcW w:w="10070" w:type="dxa"/>
          </w:tcPr>
          <w:p w14:paraId="74ACF783" w14:textId="77777777" w:rsidR="007C7F6F" w:rsidRDefault="007C7F6F" w:rsidP="00490804">
            <w:pPr>
              <w:pStyle w:val="Italic"/>
            </w:pPr>
          </w:p>
        </w:tc>
      </w:tr>
      <w:tr w:rsidR="007C7F6F" w14:paraId="007285DD" w14:textId="77777777" w:rsidTr="03361B58">
        <w:tc>
          <w:tcPr>
            <w:tcW w:w="10070" w:type="dxa"/>
          </w:tcPr>
          <w:p w14:paraId="642BD40B" w14:textId="77777777" w:rsidR="007C7F6F" w:rsidRDefault="007C7F6F" w:rsidP="00490804">
            <w:pPr>
              <w:pStyle w:val="Italic"/>
            </w:pPr>
          </w:p>
        </w:tc>
      </w:tr>
      <w:tr w:rsidR="005D6F18" w14:paraId="59D77FB8" w14:textId="77777777" w:rsidTr="00627C7E">
        <w:trPr>
          <w:trHeight w:val="1410"/>
        </w:trPr>
        <w:tc>
          <w:tcPr>
            <w:tcW w:w="10070" w:type="dxa"/>
          </w:tcPr>
          <w:p w14:paraId="448616EC" w14:textId="77777777" w:rsidR="005D6F18" w:rsidRDefault="005D6F18" w:rsidP="005D6F18">
            <w:pPr>
              <w:pStyle w:val="Italic"/>
            </w:pPr>
            <w:r>
              <w:rPr>
                <w:b/>
                <w:bCs/>
              </w:rPr>
              <w:t>Please state if you are experiencing any issues with IT equipment and or connectivity-access to the internet.</w:t>
            </w:r>
          </w:p>
          <w:p w14:paraId="672A38F2" w14:textId="77777777" w:rsidR="005D6F18" w:rsidRDefault="005D6F18" w:rsidP="00490804">
            <w:pPr>
              <w:pStyle w:val="Italic"/>
            </w:pPr>
          </w:p>
        </w:tc>
      </w:tr>
    </w:tbl>
    <w:p w14:paraId="3B4B8D96" w14:textId="77777777" w:rsidR="009D1F33" w:rsidRDefault="009D1F33" w:rsidP="009D1F33">
      <w:pPr>
        <w:pStyle w:val="Heading2"/>
      </w:pPr>
      <w:r>
        <w:lastRenderedPageBreak/>
        <w:t>Part 7: Income – please complete relevant sections</w:t>
      </w:r>
    </w:p>
    <w:p w14:paraId="5C8381DE" w14:textId="77777777" w:rsidR="00AA7858" w:rsidRPr="00AA7858" w:rsidRDefault="00AA7858" w:rsidP="00916DF0">
      <w:pPr>
        <w:pStyle w:val="Italic"/>
        <w:rPr>
          <w:b/>
        </w:rPr>
      </w:pPr>
      <w:r w:rsidRPr="00AA7858">
        <w:rPr>
          <w:b/>
        </w:rPr>
        <w:t>STUDENT FINANCE</w:t>
      </w:r>
    </w:p>
    <w:p w14:paraId="3C19FB57" w14:textId="77777777" w:rsidR="009D1F33" w:rsidRDefault="22776F69" w:rsidP="00490804">
      <w:pPr>
        <w:pStyle w:val="Italic"/>
      </w:pPr>
      <w:r>
        <w:t xml:space="preserve">Please tick and supply evidence for any of the following you </w:t>
      </w:r>
      <w:r w:rsidR="33242A57">
        <w:t>receive.</w:t>
      </w:r>
    </w:p>
    <w:tbl>
      <w:tblPr>
        <w:tblStyle w:val="TableGrid"/>
        <w:tblW w:w="9180" w:type="dxa"/>
        <w:tblLayout w:type="fixed"/>
        <w:tblLook w:val="06A0" w:firstRow="1" w:lastRow="0" w:firstColumn="1" w:lastColumn="0" w:noHBand="1" w:noVBand="1"/>
      </w:tblPr>
      <w:tblGrid>
        <w:gridCol w:w="1447"/>
        <w:gridCol w:w="384"/>
        <w:gridCol w:w="1446"/>
        <w:gridCol w:w="384"/>
        <w:gridCol w:w="1446"/>
        <w:gridCol w:w="370"/>
        <w:gridCol w:w="1446"/>
        <w:gridCol w:w="384"/>
        <w:gridCol w:w="1446"/>
        <w:gridCol w:w="427"/>
      </w:tblGrid>
      <w:tr w:rsidR="00E04137" w14:paraId="11380E32" w14:textId="77777777" w:rsidTr="000015E7">
        <w:trPr>
          <w:trHeight w:hRule="exact" w:val="1049"/>
        </w:trPr>
        <w:tc>
          <w:tcPr>
            <w:tcW w:w="1447" w:type="dxa"/>
          </w:tcPr>
          <w:p w14:paraId="4BCBFC57" w14:textId="77777777" w:rsidR="00E04B1E" w:rsidRPr="001F50D5" w:rsidRDefault="00E04B1E" w:rsidP="22776F69">
            <w:pPr>
              <w:pStyle w:val="Italic"/>
              <w:rPr>
                <w:i w:val="0"/>
              </w:rPr>
            </w:pPr>
            <w:r w:rsidRPr="001F50D5">
              <w:rPr>
                <w:i w:val="0"/>
              </w:rPr>
              <w:t>Maintenance Loan</w:t>
            </w:r>
          </w:p>
        </w:tc>
        <w:tc>
          <w:tcPr>
            <w:tcW w:w="384" w:type="dxa"/>
          </w:tcPr>
          <w:p w14:paraId="6B9C773C" w14:textId="77777777" w:rsidR="00E04B1E" w:rsidRPr="001F50D5" w:rsidRDefault="004A7CE5" w:rsidP="22776F69">
            <w:pPr>
              <w:pStyle w:val="Italic"/>
              <w:rPr>
                <w:i w:val="0"/>
              </w:rPr>
            </w:pPr>
            <w:r>
              <w:rPr>
                <w:i w:val="0"/>
                <w:color w:val="2B579A"/>
                <w:shd w:val="clear" w:color="auto" w:fill="E6E6E6"/>
              </w:rPr>
              <w:fldChar w:fldCharType="begin">
                <w:ffData>
                  <w:name w:val=""/>
                  <w:enabled/>
                  <w:calcOnExit w:val="0"/>
                  <w:checkBox>
                    <w:sizeAuto/>
                    <w:default w:val="0"/>
                  </w:checkBox>
                </w:ffData>
              </w:fldChar>
            </w:r>
            <w:r>
              <w:rPr>
                <w:i w:val="0"/>
                <w:color w:val="2B579A"/>
                <w:shd w:val="clear" w:color="auto" w:fill="E6E6E6"/>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Pr>
                <w:i w:val="0"/>
                <w:color w:val="2B579A"/>
                <w:shd w:val="clear" w:color="auto" w:fill="E6E6E6"/>
              </w:rPr>
              <w:fldChar w:fldCharType="end"/>
            </w:r>
          </w:p>
        </w:tc>
        <w:tc>
          <w:tcPr>
            <w:tcW w:w="1446" w:type="dxa"/>
          </w:tcPr>
          <w:p w14:paraId="6C972CA2" w14:textId="77777777" w:rsidR="604D27D9" w:rsidRDefault="2AAF17C5" w:rsidP="00981501">
            <w:pPr>
              <w:pStyle w:val="Italic"/>
              <w:rPr>
                <w:i w:val="0"/>
              </w:rPr>
            </w:pPr>
            <w:r w:rsidRPr="680CE297">
              <w:rPr>
                <w:i w:val="0"/>
              </w:rPr>
              <w:t>Maintenance Grant</w:t>
            </w:r>
          </w:p>
        </w:tc>
        <w:tc>
          <w:tcPr>
            <w:tcW w:w="384" w:type="dxa"/>
          </w:tcPr>
          <w:p w14:paraId="7E983C28" w14:textId="77777777" w:rsidR="604D27D9" w:rsidRDefault="004A7CE5" w:rsidP="604D27D9">
            <w:pPr>
              <w:pStyle w:val="Italic"/>
              <w:rPr>
                <w:i w:val="0"/>
              </w:rPr>
            </w:pPr>
            <w:r>
              <w:rPr>
                <w:i w:val="0"/>
                <w:color w:val="2B579A"/>
                <w:shd w:val="clear" w:color="auto" w:fill="E6E6E6"/>
              </w:rPr>
              <w:fldChar w:fldCharType="begin">
                <w:ffData>
                  <w:name w:val=""/>
                  <w:enabled/>
                  <w:calcOnExit w:val="0"/>
                  <w:checkBox>
                    <w:sizeAuto/>
                    <w:default w:val="0"/>
                  </w:checkBox>
                </w:ffData>
              </w:fldChar>
            </w:r>
            <w:r>
              <w:rPr>
                <w:i w:val="0"/>
                <w:color w:val="2B579A"/>
                <w:shd w:val="clear" w:color="auto" w:fill="E6E6E6"/>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Pr>
                <w:i w:val="0"/>
                <w:color w:val="2B579A"/>
                <w:shd w:val="clear" w:color="auto" w:fill="E6E6E6"/>
              </w:rPr>
              <w:fldChar w:fldCharType="end"/>
            </w:r>
          </w:p>
        </w:tc>
        <w:tc>
          <w:tcPr>
            <w:tcW w:w="1446" w:type="dxa"/>
          </w:tcPr>
          <w:p w14:paraId="3148CDBB" w14:textId="77777777" w:rsidR="733EA55E" w:rsidRDefault="733EA55E" w:rsidP="5095B2F0">
            <w:pPr>
              <w:pStyle w:val="Italic"/>
              <w:rPr>
                <w:i w:val="0"/>
              </w:rPr>
            </w:pPr>
            <w:r w:rsidRPr="5095B2F0">
              <w:rPr>
                <w:i w:val="0"/>
              </w:rPr>
              <w:t>Child Care Grant</w:t>
            </w:r>
          </w:p>
          <w:p w14:paraId="51095ADF" w14:textId="77777777" w:rsidR="5095B2F0" w:rsidRDefault="5095B2F0" w:rsidP="5095B2F0">
            <w:pPr>
              <w:pStyle w:val="Italic"/>
              <w:rPr>
                <w:i w:val="0"/>
              </w:rPr>
            </w:pPr>
          </w:p>
        </w:tc>
        <w:tc>
          <w:tcPr>
            <w:tcW w:w="370" w:type="dxa"/>
          </w:tcPr>
          <w:p w14:paraId="6EEFF1FA" w14:textId="77777777" w:rsidR="5095B2F0" w:rsidRDefault="004A7CE5" w:rsidP="5095B2F0">
            <w:pPr>
              <w:pStyle w:val="Italic"/>
              <w:rPr>
                <w:i w:val="0"/>
              </w:rPr>
            </w:pPr>
            <w:r>
              <w:rPr>
                <w:i w:val="0"/>
                <w:color w:val="2B579A"/>
                <w:shd w:val="clear" w:color="auto" w:fill="E6E6E6"/>
              </w:rPr>
              <w:fldChar w:fldCharType="begin">
                <w:ffData>
                  <w:name w:val=""/>
                  <w:enabled/>
                  <w:calcOnExit w:val="0"/>
                  <w:checkBox>
                    <w:sizeAuto/>
                    <w:default w:val="0"/>
                  </w:checkBox>
                </w:ffData>
              </w:fldChar>
            </w:r>
            <w:r>
              <w:rPr>
                <w:i w:val="0"/>
                <w:color w:val="2B579A"/>
                <w:shd w:val="clear" w:color="auto" w:fill="E6E6E6"/>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Pr>
                <w:i w:val="0"/>
                <w:color w:val="2B579A"/>
                <w:shd w:val="clear" w:color="auto" w:fill="E6E6E6"/>
              </w:rPr>
              <w:fldChar w:fldCharType="end"/>
            </w:r>
          </w:p>
        </w:tc>
        <w:tc>
          <w:tcPr>
            <w:tcW w:w="1446" w:type="dxa"/>
          </w:tcPr>
          <w:p w14:paraId="06230347" w14:textId="77777777" w:rsidR="00E04B1E" w:rsidRPr="001F50D5" w:rsidRDefault="733EA55E" w:rsidP="5095B2F0">
            <w:pPr>
              <w:pStyle w:val="Italic"/>
              <w:rPr>
                <w:i w:val="0"/>
              </w:rPr>
            </w:pPr>
            <w:r w:rsidRPr="5095B2F0">
              <w:rPr>
                <w:i w:val="0"/>
              </w:rPr>
              <w:t>Parent Learning Allowance</w:t>
            </w:r>
          </w:p>
          <w:p w14:paraId="08416D39" w14:textId="77777777" w:rsidR="00E04B1E" w:rsidRPr="001F50D5" w:rsidRDefault="00E04B1E" w:rsidP="5095B2F0">
            <w:pPr>
              <w:pStyle w:val="Italic"/>
              <w:rPr>
                <w:i w:val="0"/>
              </w:rPr>
            </w:pPr>
          </w:p>
          <w:p w14:paraId="5107E08C" w14:textId="77777777" w:rsidR="00E04B1E" w:rsidRPr="001F50D5" w:rsidRDefault="00E04B1E" w:rsidP="680CE297">
            <w:pPr>
              <w:pStyle w:val="Italic"/>
              <w:rPr>
                <w:i w:val="0"/>
              </w:rPr>
            </w:pPr>
          </w:p>
        </w:tc>
        <w:tc>
          <w:tcPr>
            <w:tcW w:w="384" w:type="dxa"/>
          </w:tcPr>
          <w:p w14:paraId="363E4795" w14:textId="77777777" w:rsidR="00E04B1E" w:rsidRPr="001F50D5" w:rsidRDefault="00637532" w:rsidP="22776F69">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E04B1E"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446" w:type="dxa"/>
          </w:tcPr>
          <w:p w14:paraId="0E4CE81D" w14:textId="77777777" w:rsidR="00E04B1E" w:rsidRPr="001F50D5" w:rsidRDefault="733EA55E" w:rsidP="5095B2F0">
            <w:pPr>
              <w:pStyle w:val="Italic"/>
              <w:rPr>
                <w:i w:val="0"/>
              </w:rPr>
            </w:pPr>
            <w:r w:rsidRPr="5095B2F0">
              <w:rPr>
                <w:i w:val="0"/>
              </w:rPr>
              <w:t>Adult Dependents Grant</w:t>
            </w:r>
          </w:p>
        </w:tc>
        <w:tc>
          <w:tcPr>
            <w:tcW w:w="427" w:type="dxa"/>
          </w:tcPr>
          <w:p w14:paraId="377150DD" w14:textId="77777777" w:rsidR="00E04B1E" w:rsidRPr="001F50D5" w:rsidRDefault="00637532" w:rsidP="5095B2F0">
            <w:pPr>
              <w:pStyle w:val="Italic"/>
              <w:rPr>
                <w:i w:val="0"/>
              </w:rPr>
            </w:pPr>
            <w:r w:rsidRPr="5095B2F0">
              <w:rPr>
                <w:i w:val="0"/>
                <w:color w:val="2B579A"/>
                <w:shd w:val="clear" w:color="auto" w:fill="E6E6E6"/>
              </w:rPr>
              <w:fldChar w:fldCharType="begin">
                <w:ffData>
                  <w:name w:val="Check3"/>
                  <w:enabled/>
                  <w:calcOnExit w:val="0"/>
                  <w:checkBox>
                    <w:sizeAuto/>
                    <w:default w:val="0"/>
                  </w:checkBox>
                </w:ffData>
              </w:fldChar>
            </w:r>
            <w:r w:rsidR="00E04B1E" w:rsidRPr="5095B2F0">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5095B2F0">
              <w:rPr>
                <w:i w:val="0"/>
                <w:color w:val="2B579A"/>
                <w:shd w:val="clear" w:color="auto" w:fill="E6E6E6"/>
              </w:rPr>
              <w:fldChar w:fldCharType="end"/>
            </w:r>
          </w:p>
        </w:tc>
      </w:tr>
      <w:tr w:rsidR="009F12CF" w14:paraId="75D0A798" w14:textId="77777777" w:rsidTr="000015E7">
        <w:trPr>
          <w:gridAfter w:val="6"/>
          <w:wAfter w:w="5519" w:type="dxa"/>
          <w:trHeight w:hRule="exact" w:val="1049"/>
        </w:trPr>
        <w:tc>
          <w:tcPr>
            <w:tcW w:w="1447" w:type="dxa"/>
          </w:tcPr>
          <w:p w14:paraId="4C02ACE1" w14:textId="77777777" w:rsidR="009F12CF" w:rsidRDefault="009F12CF" w:rsidP="000015E7">
            <w:pPr>
              <w:pStyle w:val="Italic"/>
              <w:rPr>
                <w:i w:val="0"/>
              </w:rPr>
            </w:pPr>
            <w:r w:rsidRPr="5095B2F0">
              <w:rPr>
                <w:i w:val="0"/>
              </w:rPr>
              <w:t>Social Work Bursary</w:t>
            </w:r>
          </w:p>
          <w:p w14:paraId="4CFA0F24" w14:textId="77777777" w:rsidR="009F12CF" w:rsidRPr="001F50D5" w:rsidRDefault="009F12CF" w:rsidP="5095B2F0">
            <w:pPr>
              <w:pStyle w:val="Italic"/>
              <w:rPr>
                <w:i w:val="0"/>
              </w:rPr>
            </w:pPr>
          </w:p>
        </w:tc>
        <w:tc>
          <w:tcPr>
            <w:tcW w:w="384" w:type="dxa"/>
          </w:tcPr>
          <w:p w14:paraId="3023C4A7" w14:textId="77777777" w:rsidR="009F12CF" w:rsidRPr="001F50D5" w:rsidRDefault="009F12CF" w:rsidP="22776F69">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446" w:type="dxa"/>
          </w:tcPr>
          <w:p w14:paraId="0E74C0A9" w14:textId="77777777" w:rsidR="009F12CF" w:rsidRDefault="009F12CF" w:rsidP="000015E7">
            <w:pPr>
              <w:pStyle w:val="Italic"/>
              <w:rPr>
                <w:i w:val="0"/>
              </w:rPr>
            </w:pPr>
            <w:r w:rsidRPr="5095B2F0">
              <w:rPr>
                <w:i w:val="0"/>
              </w:rPr>
              <w:t>Teacher Training Bursary</w:t>
            </w:r>
          </w:p>
          <w:p w14:paraId="024E260E" w14:textId="77777777" w:rsidR="009F12CF" w:rsidRDefault="009F12CF" w:rsidP="5095B2F0">
            <w:pPr>
              <w:pStyle w:val="Italic"/>
              <w:rPr>
                <w:i w:val="0"/>
              </w:rPr>
            </w:pPr>
          </w:p>
        </w:tc>
        <w:tc>
          <w:tcPr>
            <w:tcW w:w="384" w:type="dxa"/>
          </w:tcPr>
          <w:p w14:paraId="0B169FE3" w14:textId="77777777" w:rsidR="009F12CF" w:rsidRDefault="009F12CF" w:rsidP="604D27D9">
            <w:pPr>
              <w:pStyle w:val="Italic"/>
              <w:rPr>
                <w:i w:val="0"/>
              </w:rPr>
            </w:pPr>
            <w:r>
              <w:rPr>
                <w:i w:val="0"/>
                <w:color w:val="2B579A"/>
                <w:shd w:val="clear" w:color="auto" w:fill="E6E6E6"/>
              </w:rPr>
              <w:fldChar w:fldCharType="begin">
                <w:ffData>
                  <w:name w:val=""/>
                  <w:enabled/>
                  <w:calcOnExit w:val="0"/>
                  <w:checkBox>
                    <w:sizeAuto/>
                    <w:default w:val="0"/>
                  </w:checkBox>
                </w:ffData>
              </w:fldChar>
            </w:r>
            <w:r>
              <w:rPr>
                <w:i w:val="0"/>
                <w:color w:val="2B579A"/>
                <w:shd w:val="clear" w:color="auto" w:fill="E6E6E6"/>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Pr>
                <w:i w:val="0"/>
                <w:color w:val="2B579A"/>
                <w:shd w:val="clear" w:color="auto" w:fill="E6E6E6"/>
              </w:rPr>
              <w:fldChar w:fldCharType="end"/>
            </w:r>
          </w:p>
        </w:tc>
      </w:tr>
    </w:tbl>
    <w:p w14:paraId="39251A15" w14:textId="77777777" w:rsidR="00FF2C72" w:rsidRDefault="22776F69" w:rsidP="00490804">
      <w:pPr>
        <w:pStyle w:val="Italic"/>
      </w:pPr>
      <w:r>
        <w:t xml:space="preserve"> </w:t>
      </w:r>
    </w:p>
    <w:p w14:paraId="5F666B66" w14:textId="77777777" w:rsidR="009D1F33" w:rsidRDefault="00AA7858" w:rsidP="00490804">
      <w:pPr>
        <w:pStyle w:val="Italic"/>
        <w:rPr>
          <w:b/>
        </w:rPr>
      </w:pPr>
      <w:r w:rsidRPr="00AA7858">
        <w:rPr>
          <w:b/>
        </w:rPr>
        <w:t>WELFARE BENEFITS</w:t>
      </w:r>
    </w:p>
    <w:p w14:paraId="773304BD" w14:textId="77777777" w:rsidR="00AA7858" w:rsidRDefault="00AA7858" w:rsidP="00AA7858">
      <w:pPr>
        <w:pStyle w:val="Italic"/>
      </w:pPr>
      <w:r>
        <w:t>Please tick and supply evidence for any of the following you receive</w:t>
      </w:r>
    </w:p>
    <w:tbl>
      <w:tblPr>
        <w:tblStyle w:val="TableGrid"/>
        <w:tblW w:w="10060" w:type="dxa"/>
        <w:tblLayout w:type="fixed"/>
        <w:tblLook w:val="06A0" w:firstRow="1" w:lastRow="0" w:firstColumn="1" w:lastColumn="0" w:noHBand="1" w:noVBand="1"/>
      </w:tblPr>
      <w:tblGrid>
        <w:gridCol w:w="1440"/>
        <w:gridCol w:w="823"/>
        <w:gridCol w:w="1742"/>
        <w:gridCol w:w="810"/>
        <w:gridCol w:w="1485"/>
        <w:gridCol w:w="783"/>
        <w:gridCol w:w="1984"/>
        <w:gridCol w:w="993"/>
      </w:tblGrid>
      <w:tr w:rsidR="002C5722" w14:paraId="76726AB6" w14:textId="77777777" w:rsidTr="00E04B1E">
        <w:tc>
          <w:tcPr>
            <w:tcW w:w="1440" w:type="dxa"/>
          </w:tcPr>
          <w:p w14:paraId="7B49BAF2" w14:textId="77777777" w:rsidR="002C5722" w:rsidRPr="001F50D5" w:rsidRDefault="002C5722" w:rsidP="00B532B8">
            <w:pPr>
              <w:pStyle w:val="Italic"/>
              <w:rPr>
                <w:i w:val="0"/>
              </w:rPr>
            </w:pPr>
            <w:r w:rsidRPr="001F50D5">
              <w:rPr>
                <w:i w:val="0"/>
              </w:rPr>
              <w:t>Housing Benefit</w:t>
            </w:r>
          </w:p>
        </w:tc>
        <w:tc>
          <w:tcPr>
            <w:tcW w:w="823" w:type="dxa"/>
          </w:tcPr>
          <w:p w14:paraId="5695D285"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742" w:type="dxa"/>
          </w:tcPr>
          <w:p w14:paraId="4CBA14DA" w14:textId="77777777" w:rsidR="002C5722" w:rsidRPr="001F50D5" w:rsidRDefault="002C5722" w:rsidP="00B532B8">
            <w:pPr>
              <w:pStyle w:val="Italic"/>
              <w:rPr>
                <w:i w:val="0"/>
              </w:rPr>
            </w:pPr>
            <w:r w:rsidRPr="001F50D5">
              <w:rPr>
                <w:i w:val="0"/>
              </w:rPr>
              <w:t>Child Tax Credit</w:t>
            </w:r>
          </w:p>
        </w:tc>
        <w:tc>
          <w:tcPr>
            <w:tcW w:w="810" w:type="dxa"/>
          </w:tcPr>
          <w:p w14:paraId="19BED58D"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485" w:type="dxa"/>
          </w:tcPr>
          <w:p w14:paraId="49133A58" w14:textId="77777777" w:rsidR="002C5722" w:rsidRPr="001F50D5" w:rsidRDefault="002C5722" w:rsidP="00B532B8">
            <w:pPr>
              <w:pStyle w:val="Italic"/>
              <w:rPr>
                <w:i w:val="0"/>
              </w:rPr>
            </w:pPr>
            <w:r w:rsidRPr="001F50D5">
              <w:rPr>
                <w:i w:val="0"/>
              </w:rPr>
              <w:t>Working Tax Credit</w:t>
            </w:r>
          </w:p>
        </w:tc>
        <w:tc>
          <w:tcPr>
            <w:tcW w:w="783" w:type="dxa"/>
          </w:tcPr>
          <w:p w14:paraId="01B21DAF"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984" w:type="dxa"/>
          </w:tcPr>
          <w:p w14:paraId="292982A4" w14:textId="77777777" w:rsidR="002C5722" w:rsidRPr="001F50D5" w:rsidRDefault="002C5722" w:rsidP="00B532B8">
            <w:pPr>
              <w:pStyle w:val="Italic"/>
              <w:rPr>
                <w:i w:val="0"/>
              </w:rPr>
            </w:pPr>
            <w:r w:rsidRPr="001F50D5">
              <w:rPr>
                <w:i w:val="0"/>
              </w:rPr>
              <w:t>Income Support/Job Seekers Allowance</w:t>
            </w:r>
          </w:p>
        </w:tc>
        <w:tc>
          <w:tcPr>
            <w:tcW w:w="993" w:type="dxa"/>
          </w:tcPr>
          <w:p w14:paraId="38858CAC" w14:textId="77777777" w:rsidR="002C5722"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2C5722"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r w:rsidR="002C5722" w14:paraId="61D490AF" w14:textId="77777777" w:rsidTr="00E04B1E">
        <w:trPr>
          <w:trHeight w:val="976"/>
        </w:trPr>
        <w:tc>
          <w:tcPr>
            <w:tcW w:w="1440" w:type="dxa"/>
          </w:tcPr>
          <w:p w14:paraId="1E74CC38" w14:textId="77777777" w:rsidR="002C5722" w:rsidRPr="001F50D5" w:rsidRDefault="00ED59A9" w:rsidP="00B532B8">
            <w:pPr>
              <w:pStyle w:val="Italic"/>
              <w:rPr>
                <w:i w:val="0"/>
              </w:rPr>
            </w:pPr>
            <w:r>
              <w:rPr>
                <w:i w:val="0"/>
              </w:rPr>
              <w:t>Universal Credit</w:t>
            </w:r>
          </w:p>
        </w:tc>
        <w:tc>
          <w:tcPr>
            <w:tcW w:w="823" w:type="dxa"/>
          </w:tcPr>
          <w:p w14:paraId="01CB3CD1"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742" w:type="dxa"/>
          </w:tcPr>
          <w:p w14:paraId="6CE8C170" w14:textId="77777777" w:rsidR="002C5722" w:rsidRPr="001F50D5" w:rsidRDefault="002C5722" w:rsidP="00B532B8">
            <w:pPr>
              <w:pStyle w:val="Italic"/>
              <w:rPr>
                <w:i w:val="0"/>
              </w:rPr>
            </w:pPr>
            <w:r w:rsidRPr="001F50D5">
              <w:rPr>
                <w:i w:val="0"/>
              </w:rPr>
              <w:t>Employment Support Allowance</w:t>
            </w:r>
          </w:p>
        </w:tc>
        <w:tc>
          <w:tcPr>
            <w:tcW w:w="810" w:type="dxa"/>
          </w:tcPr>
          <w:p w14:paraId="3851E9A4"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485" w:type="dxa"/>
          </w:tcPr>
          <w:p w14:paraId="397CFE0A" w14:textId="77777777" w:rsidR="002C5722" w:rsidRPr="001F50D5" w:rsidRDefault="002C5722" w:rsidP="00B532B8">
            <w:pPr>
              <w:pStyle w:val="Italic"/>
              <w:rPr>
                <w:i w:val="0"/>
              </w:rPr>
            </w:pPr>
            <w:r w:rsidRPr="001F50D5">
              <w:rPr>
                <w:i w:val="0"/>
              </w:rPr>
              <w:t>Council Tax Reduction</w:t>
            </w:r>
          </w:p>
        </w:tc>
        <w:tc>
          <w:tcPr>
            <w:tcW w:w="783" w:type="dxa"/>
          </w:tcPr>
          <w:p w14:paraId="0B2A87B9" w14:textId="77777777" w:rsidR="002C5722" w:rsidRPr="001F50D5" w:rsidRDefault="00637532" w:rsidP="00B532B8">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2C5722"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984" w:type="dxa"/>
          </w:tcPr>
          <w:p w14:paraId="79A57F9F" w14:textId="77777777" w:rsidR="002C5722" w:rsidRPr="001F50D5" w:rsidRDefault="002C5722" w:rsidP="00B532B8">
            <w:pPr>
              <w:pStyle w:val="Italic"/>
              <w:rPr>
                <w:i w:val="0"/>
              </w:rPr>
            </w:pPr>
            <w:r w:rsidRPr="001F50D5">
              <w:rPr>
                <w:i w:val="0"/>
              </w:rPr>
              <w:t>Other Benefits</w:t>
            </w:r>
          </w:p>
        </w:tc>
        <w:tc>
          <w:tcPr>
            <w:tcW w:w="993" w:type="dxa"/>
          </w:tcPr>
          <w:p w14:paraId="5D1DF889" w14:textId="77777777" w:rsidR="002C5722"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2C5722"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32BF7F83" w14:textId="77777777" w:rsidR="00B532B8" w:rsidRDefault="00B532B8" w:rsidP="00490804">
      <w:pPr>
        <w:pStyle w:val="Italic"/>
        <w:rPr>
          <w:b/>
        </w:rPr>
      </w:pPr>
    </w:p>
    <w:p w14:paraId="778B9AAE" w14:textId="77777777" w:rsidR="009D1F33" w:rsidRDefault="00AA7858" w:rsidP="00490804">
      <w:pPr>
        <w:pStyle w:val="Italic"/>
        <w:rPr>
          <w:b/>
        </w:rPr>
      </w:pPr>
      <w:r w:rsidRPr="006D3130">
        <w:rPr>
          <w:b/>
        </w:rPr>
        <w:t>SCHOLARSHIPS</w:t>
      </w:r>
      <w:r w:rsidR="006D3130" w:rsidRPr="006D3130">
        <w:rPr>
          <w:b/>
        </w:rPr>
        <w:t xml:space="preserve"> AND BURSARIES</w:t>
      </w:r>
    </w:p>
    <w:p w14:paraId="41B9FA19" w14:textId="77777777" w:rsidR="00B532B8" w:rsidRPr="006D3130" w:rsidRDefault="00B532B8" w:rsidP="00490804">
      <w:pPr>
        <w:pStyle w:val="Italic"/>
        <w:rPr>
          <w:b/>
        </w:rPr>
      </w:pPr>
    </w:p>
    <w:tbl>
      <w:tblPr>
        <w:tblStyle w:val="PlainTable31"/>
        <w:tblW w:w="1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50"/>
        <w:gridCol w:w="566"/>
        <w:gridCol w:w="566"/>
      </w:tblGrid>
      <w:tr w:rsidR="006D3130" w:rsidRPr="005114CE" w14:paraId="6A385846" w14:textId="77777777" w:rsidTr="001F50D5">
        <w:trPr>
          <w:cnfStyle w:val="100000000000" w:firstRow="1" w:lastRow="0" w:firstColumn="0" w:lastColumn="0" w:oddVBand="0" w:evenVBand="0" w:oddHBand="0" w:evenHBand="0" w:firstRowFirstColumn="0" w:firstRowLastColumn="0" w:lastRowFirstColumn="0" w:lastRowLastColumn="0"/>
          <w:trHeight w:val="834"/>
        </w:trPr>
        <w:tc>
          <w:tcPr>
            <w:tcW w:w="25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BC78B6" w14:textId="77777777" w:rsidR="006D3130" w:rsidRPr="005114CE" w:rsidRDefault="006D3130" w:rsidP="003A71F1">
            <w:r>
              <w:t>Do you receive a scholarship or bursary from Edge Hill University?</w:t>
            </w:r>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6F999C" w14:textId="77777777" w:rsidR="006D3130" w:rsidRPr="00D6155E" w:rsidRDefault="00FE6A59" w:rsidP="006E410E">
            <w:pPr>
              <w:pStyle w:val="Checkbox"/>
              <w:spacing w:after="240"/>
              <w:jc w:val="left"/>
            </w:pPr>
            <w:r>
              <w:t xml:space="preserve"> </w:t>
            </w:r>
            <w:r w:rsidR="006D3130" w:rsidRPr="00D6155E">
              <w:t>YES</w:t>
            </w:r>
          </w:p>
          <w:p w14:paraId="6F64D80D" w14:textId="77777777" w:rsidR="006D3130" w:rsidRPr="005114CE" w:rsidRDefault="00637532" w:rsidP="006E410E">
            <w:pPr>
              <w:pStyle w:val="Checkbox"/>
              <w:spacing w:after="240"/>
            </w:pPr>
            <w:r w:rsidRPr="005114CE">
              <w:rPr>
                <w:color w:val="2B579A"/>
                <w:shd w:val="clear" w:color="auto" w:fill="E6E6E6"/>
              </w:rPr>
              <w:fldChar w:fldCharType="begin">
                <w:ffData>
                  <w:name w:val="Check3"/>
                  <w:enabled/>
                  <w:calcOnExit w:val="0"/>
                  <w:checkBox>
                    <w:sizeAuto/>
                    <w:default w:val="0"/>
                  </w:checkBox>
                </w:ffData>
              </w:fldChar>
            </w:r>
            <w:r w:rsidR="006D3130"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C15786" w14:textId="77777777" w:rsidR="006D3130" w:rsidRPr="009C220D" w:rsidRDefault="006D3130" w:rsidP="006E410E">
            <w:pPr>
              <w:pStyle w:val="Checkbox"/>
              <w:spacing w:after="240"/>
            </w:pPr>
            <w:r>
              <w:t>NO</w:t>
            </w:r>
          </w:p>
          <w:p w14:paraId="36475944" w14:textId="77777777" w:rsidR="006D3130" w:rsidRPr="00D6155E" w:rsidRDefault="00637532" w:rsidP="006E410E">
            <w:pPr>
              <w:pStyle w:val="Checkbox"/>
              <w:spacing w:after="240"/>
            </w:pPr>
            <w:r w:rsidRPr="00D6155E">
              <w:rPr>
                <w:color w:val="2B579A"/>
                <w:shd w:val="clear" w:color="auto" w:fill="E6E6E6"/>
              </w:rPr>
              <w:fldChar w:fldCharType="begin">
                <w:ffData>
                  <w:name w:val="Check4"/>
                  <w:enabled/>
                  <w:calcOnExit w:val="0"/>
                  <w:checkBox>
                    <w:sizeAuto/>
                    <w:default w:val="0"/>
                  </w:checkBox>
                </w:ffData>
              </w:fldChar>
            </w:r>
            <w:r w:rsidR="006D3130" w:rsidRPr="00D6155E">
              <w:instrText xml:space="preserve"> FORMCHECKBOX </w:instrText>
            </w:r>
            <w:r w:rsidR="00BF1A00">
              <w:rPr>
                <w:color w:val="2B579A"/>
                <w:shd w:val="clear" w:color="auto" w:fill="E6E6E6"/>
              </w:rPr>
            </w:r>
            <w:r w:rsidR="00BF1A00">
              <w:rPr>
                <w:color w:val="2B579A"/>
                <w:shd w:val="clear" w:color="auto" w:fill="E6E6E6"/>
              </w:rPr>
              <w:fldChar w:fldCharType="separate"/>
            </w:r>
            <w:r w:rsidRPr="00D6155E">
              <w:rPr>
                <w:color w:val="2B579A"/>
                <w:shd w:val="clear" w:color="auto" w:fill="E6E6E6"/>
              </w:rPr>
              <w:fldChar w:fldCharType="end"/>
            </w:r>
          </w:p>
        </w:tc>
      </w:tr>
    </w:tbl>
    <w:tbl>
      <w:tblPr>
        <w:tblStyle w:val="PlainTable31"/>
        <w:tblpPr w:leftFromText="180" w:rightFromText="180" w:vertAnchor="text" w:horzAnchor="margin" w:tblpXSpec="right" w:tblpY="-876"/>
        <w:tblW w:w="2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49"/>
        <w:gridCol w:w="2975"/>
      </w:tblGrid>
      <w:tr w:rsidR="00B532B8" w:rsidRPr="005114CE" w14:paraId="77924DA5" w14:textId="77777777" w:rsidTr="6A3B88B4">
        <w:trPr>
          <w:cnfStyle w:val="100000000000" w:firstRow="1" w:lastRow="0" w:firstColumn="0" w:lastColumn="0" w:oddVBand="0" w:evenVBand="0" w:oddHBand="0" w:evenHBand="0" w:firstRowFirstColumn="0" w:firstRowLastColumn="0" w:lastRowFirstColumn="0" w:lastRowLastColumn="0"/>
          <w:trHeight w:val="841"/>
        </w:trPr>
        <w:tc>
          <w:tcPr>
            <w:tcW w:w="25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9F55B7" w14:textId="77777777" w:rsidR="00B532B8" w:rsidRPr="005114CE" w:rsidRDefault="00B532B8" w:rsidP="00B532B8">
            <w:r>
              <w:t>If yes, please provide details including annual amount payable</w:t>
            </w:r>
          </w:p>
        </w:tc>
        <w:tc>
          <w:tcPr>
            <w:tcW w:w="29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A8109F" w14:textId="77777777" w:rsidR="00B532B8" w:rsidRPr="005114CE" w:rsidRDefault="00B532B8" w:rsidP="00B532B8">
            <w:pPr>
              <w:pStyle w:val="Checkbox"/>
            </w:pPr>
          </w:p>
        </w:tc>
      </w:tr>
    </w:tbl>
    <w:tbl>
      <w:tblPr>
        <w:tblStyle w:val="PlainTable31"/>
        <w:tblpPr w:leftFromText="180" w:rightFromText="180" w:vertAnchor="text" w:horzAnchor="margin" w:tblpXSpec="right" w:tblpY="412"/>
        <w:tblW w:w="2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47"/>
        <w:gridCol w:w="2977"/>
      </w:tblGrid>
      <w:tr w:rsidR="00315A01" w:rsidRPr="005114CE" w14:paraId="1D553D95" w14:textId="77777777" w:rsidTr="00315A01">
        <w:trPr>
          <w:cnfStyle w:val="100000000000" w:firstRow="1" w:lastRow="0" w:firstColumn="0" w:lastColumn="0" w:oddVBand="0" w:evenVBand="0" w:oddHBand="0" w:evenHBand="0" w:firstRowFirstColumn="0" w:firstRowLastColumn="0" w:lastRowFirstColumn="0" w:lastRowLastColumn="0"/>
          <w:trHeight w:val="841"/>
        </w:trPr>
        <w:tc>
          <w:tcPr>
            <w:tcW w:w="25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B9A163" w14:textId="77777777" w:rsidR="00315A01" w:rsidRPr="005114CE" w:rsidRDefault="00315A01" w:rsidP="00315A01">
            <w:r>
              <w:t>If yes, please provide details including annual amount payable</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7122E9" w14:textId="77777777" w:rsidR="00315A01" w:rsidRPr="005114CE" w:rsidRDefault="00315A01" w:rsidP="00315A01">
            <w:pPr>
              <w:pStyle w:val="Checkbox"/>
            </w:pPr>
          </w:p>
        </w:tc>
      </w:tr>
    </w:tbl>
    <w:p w14:paraId="6A28370C" w14:textId="77777777" w:rsidR="006D3130" w:rsidRDefault="006D3130" w:rsidP="00490804">
      <w:pPr>
        <w:pStyle w:val="Italic"/>
      </w:pPr>
    </w:p>
    <w:tbl>
      <w:tblPr>
        <w:tblStyle w:val="PlainTable31"/>
        <w:tblW w:w="1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50"/>
        <w:gridCol w:w="566"/>
        <w:gridCol w:w="566"/>
      </w:tblGrid>
      <w:tr w:rsidR="006D3130" w:rsidRPr="005114CE" w14:paraId="4EBD44AA" w14:textId="77777777" w:rsidTr="00315A01">
        <w:trPr>
          <w:cnfStyle w:val="100000000000" w:firstRow="1" w:lastRow="0" w:firstColumn="0" w:lastColumn="0" w:oddVBand="0" w:evenVBand="0" w:oddHBand="0" w:evenHBand="0" w:firstRowFirstColumn="0" w:firstRowLastColumn="0" w:lastRowFirstColumn="0" w:lastRowLastColumn="0"/>
        </w:trPr>
        <w:tc>
          <w:tcPr>
            <w:tcW w:w="25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D4B0DC" w14:textId="77777777" w:rsidR="006D3130" w:rsidRPr="005114CE" w:rsidRDefault="006D3130" w:rsidP="003A71F1">
            <w:r>
              <w:t>Do you receive a scholarship or bursary from any other source?</w:t>
            </w:r>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91B82C" w14:textId="77777777" w:rsidR="006D3130" w:rsidRPr="00D6155E" w:rsidRDefault="006D3130" w:rsidP="006E410E">
            <w:pPr>
              <w:pStyle w:val="Checkbox"/>
              <w:spacing w:after="240"/>
            </w:pPr>
            <w:r w:rsidRPr="00D6155E">
              <w:t>YES</w:t>
            </w:r>
          </w:p>
          <w:p w14:paraId="3E533811" w14:textId="77777777" w:rsidR="006D3130" w:rsidRPr="005114CE" w:rsidRDefault="00637532" w:rsidP="006E410E">
            <w:pPr>
              <w:pStyle w:val="Checkbox"/>
              <w:spacing w:after="240"/>
            </w:pPr>
            <w:r w:rsidRPr="005114CE">
              <w:rPr>
                <w:color w:val="2B579A"/>
                <w:shd w:val="clear" w:color="auto" w:fill="E6E6E6"/>
              </w:rPr>
              <w:fldChar w:fldCharType="begin">
                <w:ffData>
                  <w:name w:val="Check3"/>
                  <w:enabled/>
                  <w:calcOnExit w:val="0"/>
                  <w:checkBox>
                    <w:sizeAuto/>
                    <w:default w:val="0"/>
                  </w:checkBox>
                </w:ffData>
              </w:fldChar>
            </w:r>
            <w:r w:rsidR="006D3130"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56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9AB3FA" w14:textId="77777777" w:rsidR="006D3130" w:rsidRPr="009C220D" w:rsidRDefault="006D3130" w:rsidP="006E410E">
            <w:pPr>
              <w:pStyle w:val="Checkbox"/>
              <w:spacing w:after="240"/>
            </w:pPr>
            <w:r>
              <w:t>NO</w:t>
            </w:r>
          </w:p>
          <w:p w14:paraId="5EF74274" w14:textId="77777777" w:rsidR="006D3130" w:rsidRPr="00D6155E" w:rsidRDefault="00637532" w:rsidP="006E410E">
            <w:pPr>
              <w:pStyle w:val="Checkbox"/>
              <w:spacing w:after="240"/>
            </w:pPr>
            <w:r w:rsidRPr="00D6155E">
              <w:rPr>
                <w:color w:val="2B579A"/>
                <w:shd w:val="clear" w:color="auto" w:fill="E6E6E6"/>
              </w:rPr>
              <w:fldChar w:fldCharType="begin">
                <w:ffData>
                  <w:name w:val="Check4"/>
                  <w:enabled/>
                  <w:calcOnExit w:val="0"/>
                  <w:checkBox>
                    <w:sizeAuto/>
                    <w:default w:val="0"/>
                  </w:checkBox>
                </w:ffData>
              </w:fldChar>
            </w:r>
            <w:r w:rsidR="006D3130" w:rsidRPr="00D6155E">
              <w:instrText xml:space="preserve"> FORMCHECKBOX </w:instrText>
            </w:r>
            <w:r w:rsidR="00BF1A00">
              <w:rPr>
                <w:color w:val="2B579A"/>
                <w:shd w:val="clear" w:color="auto" w:fill="E6E6E6"/>
              </w:rPr>
            </w:r>
            <w:r w:rsidR="00BF1A00">
              <w:rPr>
                <w:color w:val="2B579A"/>
                <w:shd w:val="clear" w:color="auto" w:fill="E6E6E6"/>
              </w:rPr>
              <w:fldChar w:fldCharType="separate"/>
            </w:r>
            <w:r w:rsidRPr="00D6155E">
              <w:rPr>
                <w:color w:val="2B579A"/>
                <w:shd w:val="clear" w:color="auto" w:fill="E6E6E6"/>
              </w:rPr>
              <w:fldChar w:fldCharType="end"/>
            </w:r>
          </w:p>
        </w:tc>
      </w:tr>
    </w:tbl>
    <w:p w14:paraId="4E001682" w14:textId="77777777" w:rsidR="00B532B8" w:rsidRDefault="00B532B8" w:rsidP="006E410E">
      <w:pPr>
        <w:pStyle w:val="Italic"/>
        <w:jc w:val="center"/>
        <w:rPr>
          <w:b/>
        </w:rPr>
      </w:pPr>
    </w:p>
    <w:p w14:paraId="746C5084" w14:textId="77777777" w:rsidR="006D3130" w:rsidRDefault="006D3130" w:rsidP="00490804">
      <w:pPr>
        <w:pStyle w:val="Italic"/>
        <w:rPr>
          <w:b/>
        </w:rPr>
      </w:pPr>
      <w:r w:rsidRPr="006D3130">
        <w:rPr>
          <w:b/>
        </w:rPr>
        <w:t>OTHER INCOME</w:t>
      </w:r>
    </w:p>
    <w:p w14:paraId="7A59C93E" w14:textId="77777777" w:rsidR="006D3130" w:rsidRDefault="006D3130" w:rsidP="006D3130">
      <w:pPr>
        <w:pStyle w:val="Italic"/>
      </w:pPr>
      <w:r>
        <w:t xml:space="preserve">Please tick and supply evidence for any of the following you </w:t>
      </w:r>
      <w:r w:rsidR="4506C081">
        <w:t>receive.</w:t>
      </w:r>
    </w:p>
    <w:tbl>
      <w:tblPr>
        <w:tblStyle w:val="TableGrid"/>
        <w:tblW w:w="10070" w:type="dxa"/>
        <w:tblLook w:val="04A0" w:firstRow="1" w:lastRow="0" w:firstColumn="1" w:lastColumn="0" w:noHBand="0" w:noVBand="1"/>
      </w:tblPr>
      <w:tblGrid>
        <w:gridCol w:w="1678"/>
        <w:gridCol w:w="1678"/>
        <w:gridCol w:w="1678"/>
        <w:gridCol w:w="1678"/>
        <w:gridCol w:w="1860"/>
        <w:gridCol w:w="1498"/>
      </w:tblGrid>
      <w:tr w:rsidR="00515B9A" w14:paraId="083A17FA" w14:textId="77777777" w:rsidTr="00EB75C8">
        <w:trPr>
          <w:trHeight w:val="2356"/>
        </w:trPr>
        <w:tc>
          <w:tcPr>
            <w:tcW w:w="1678" w:type="dxa"/>
          </w:tcPr>
          <w:p w14:paraId="618A41F0" w14:textId="77777777" w:rsidR="00515B9A" w:rsidRPr="001F50D5" w:rsidRDefault="00515B9A" w:rsidP="00515B9A">
            <w:pPr>
              <w:pStyle w:val="Italic"/>
              <w:rPr>
                <w:i w:val="0"/>
              </w:rPr>
            </w:pPr>
            <w:r w:rsidRPr="001F50D5">
              <w:rPr>
                <w:i w:val="0"/>
              </w:rPr>
              <w:t>Child Maintenance payments</w:t>
            </w:r>
          </w:p>
        </w:tc>
        <w:tc>
          <w:tcPr>
            <w:tcW w:w="1678" w:type="dxa"/>
          </w:tcPr>
          <w:p w14:paraId="10107C1E" w14:textId="77777777" w:rsidR="00515B9A" w:rsidRPr="001F50D5" w:rsidRDefault="00637532" w:rsidP="00515B9A">
            <w:pPr>
              <w:pStyle w:val="Italic"/>
              <w:rPr>
                <w:i w:val="0"/>
              </w:rPr>
            </w:pPr>
            <w:r w:rsidRPr="005114CE">
              <w:rPr>
                <w:color w:val="2B579A"/>
                <w:shd w:val="clear" w:color="auto" w:fill="E6E6E6"/>
              </w:rPr>
              <w:fldChar w:fldCharType="begin">
                <w:ffData>
                  <w:name w:val="Check3"/>
                  <w:enabled/>
                  <w:calcOnExit w:val="0"/>
                  <w:checkBox>
                    <w:sizeAuto/>
                    <w:default w:val="0"/>
                  </w:checkBox>
                </w:ffData>
              </w:fldChar>
            </w:r>
            <w:r w:rsidR="00515B9A"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678" w:type="dxa"/>
          </w:tcPr>
          <w:p w14:paraId="63763BE6" w14:textId="77777777" w:rsidR="00515B9A" w:rsidRPr="001F50D5" w:rsidRDefault="00515B9A" w:rsidP="00515B9A">
            <w:pPr>
              <w:pStyle w:val="Italic"/>
              <w:rPr>
                <w:i w:val="0"/>
              </w:rPr>
            </w:pPr>
            <w:r w:rsidRPr="001F50D5">
              <w:rPr>
                <w:i w:val="0"/>
              </w:rPr>
              <w:t>Parental Contribution</w:t>
            </w:r>
          </w:p>
        </w:tc>
        <w:tc>
          <w:tcPr>
            <w:tcW w:w="1678" w:type="dxa"/>
          </w:tcPr>
          <w:p w14:paraId="49E4DED0" w14:textId="77777777" w:rsidR="00515B9A" w:rsidRPr="001F50D5" w:rsidRDefault="00637532" w:rsidP="00515B9A">
            <w:pPr>
              <w:pStyle w:val="Italic"/>
              <w:rPr>
                <w:i w:val="0"/>
              </w:rPr>
            </w:pPr>
            <w:r w:rsidRPr="005114CE">
              <w:rPr>
                <w:color w:val="2B579A"/>
                <w:shd w:val="clear" w:color="auto" w:fill="E6E6E6"/>
              </w:rPr>
              <w:fldChar w:fldCharType="begin">
                <w:ffData>
                  <w:name w:val="Check3"/>
                  <w:enabled/>
                  <w:calcOnExit w:val="0"/>
                  <w:checkBox>
                    <w:sizeAuto/>
                    <w:default w:val="0"/>
                  </w:checkBox>
                </w:ffData>
              </w:fldChar>
            </w:r>
            <w:r w:rsidR="00515B9A"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860" w:type="dxa"/>
          </w:tcPr>
          <w:p w14:paraId="6C44BFDB" w14:textId="77777777" w:rsidR="00515B9A" w:rsidRPr="001F50D5" w:rsidRDefault="15A357DE" w:rsidP="5095B2F0">
            <w:pPr>
              <w:pStyle w:val="Italic"/>
              <w:rPr>
                <w:i w:val="0"/>
              </w:rPr>
            </w:pPr>
            <w:r w:rsidRPr="5095B2F0">
              <w:rPr>
                <w:i w:val="0"/>
              </w:rPr>
              <w:t>Any other income</w:t>
            </w:r>
            <w:r w:rsidR="3B92806C" w:rsidRPr="5095B2F0">
              <w:rPr>
                <w:i w:val="0"/>
              </w:rPr>
              <w:t>, including a partner’s/spouse’s wages</w:t>
            </w:r>
          </w:p>
        </w:tc>
        <w:tc>
          <w:tcPr>
            <w:tcW w:w="1498" w:type="dxa"/>
          </w:tcPr>
          <w:p w14:paraId="24811CC9" w14:textId="77777777" w:rsidR="00515B9A" w:rsidRDefault="00637532" w:rsidP="00515B9A">
            <w:pPr>
              <w:pStyle w:val="Italic"/>
            </w:pPr>
            <w:r w:rsidRPr="005114CE">
              <w:rPr>
                <w:color w:val="2B579A"/>
                <w:shd w:val="clear" w:color="auto" w:fill="E6E6E6"/>
              </w:rPr>
              <w:fldChar w:fldCharType="begin">
                <w:ffData>
                  <w:name w:val="Check3"/>
                  <w:enabled/>
                  <w:calcOnExit w:val="0"/>
                  <w:checkBox>
                    <w:sizeAuto/>
                    <w:default w:val="0"/>
                  </w:checkBox>
                </w:ffData>
              </w:fldChar>
            </w:r>
            <w:r w:rsidR="00515B9A"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0EAE1EE2" w14:textId="77777777" w:rsidR="005E69AD" w:rsidRDefault="005E69AD" w:rsidP="005E69AD">
      <w:pPr>
        <w:pStyle w:val="Heading2"/>
        <w:tabs>
          <w:tab w:val="left" w:pos="720"/>
        </w:tabs>
        <w:spacing w:before="0"/>
        <w:jc w:val="left"/>
      </w:pPr>
    </w:p>
    <w:p w14:paraId="6D86C469" w14:textId="5E112210" w:rsidR="00E706C2" w:rsidRDefault="005E69AD" w:rsidP="005E69AD">
      <w:pPr>
        <w:pStyle w:val="Heading2"/>
        <w:tabs>
          <w:tab w:val="left" w:pos="720"/>
        </w:tabs>
        <w:spacing w:before="0"/>
      </w:pPr>
      <w:r>
        <w:t>P</w:t>
      </w:r>
      <w:r w:rsidR="00E706C2">
        <w:t>art 8: Expenditure – please complete relevant sections</w:t>
      </w:r>
    </w:p>
    <w:p w14:paraId="6629F105" w14:textId="77777777" w:rsidR="00E706C2" w:rsidRDefault="00E706C2" w:rsidP="00490804">
      <w:pPr>
        <w:pStyle w:val="Italic"/>
      </w:pPr>
      <w:r w:rsidRPr="00E706C2">
        <w:rPr>
          <w:b/>
        </w:rPr>
        <w:t xml:space="preserve">HOUSING </w:t>
      </w:r>
      <w:r w:rsidR="008E7FC6">
        <w:t>Please tick and supply evidence:</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1F50D5" w14:paraId="3C6DD8D9" w14:textId="77777777" w:rsidTr="00AE0829">
        <w:trPr>
          <w:trHeight w:val="227"/>
        </w:trPr>
        <w:tc>
          <w:tcPr>
            <w:tcW w:w="1678" w:type="dxa"/>
          </w:tcPr>
          <w:p w14:paraId="721036D6" w14:textId="77777777" w:rsidR="001F50D5" w:rsidRPr="001F50D5" w:rsidRDefault="001F50D5" w:rsidP="00490804">
            <w:pPr>
              <w:pStyle w:val="Italic"/>
              <w:rPr>
                <w:i w:val="0"/>
              </w:rPr>
            </w:pPr>
            <w:r w:rsidRPr="001F50D5">
              <w:rPr>
                <w:i w:val="0"/>
              </w:rPr>
              <w:t>Mortgage</w:t>
            </w:r>
          </w:p>
        </w:tc>
        <w:tc>
          <w:tcPr>
            <w:tcW w:w="1678" w:type="dxa"/>
          </w:tcPr>
          <w:p w14:paraId="7314B0C4" w14:textId="77777777" w:rsidR="001F50D5" w:rsidRPr="001F50D5" w:rsidRDefault="00637532" w:rsidP="00490804">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1F50D5"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678" w:type="dxa"/>
          </w:tcPr>
          <w:p w14:paraId="7BCE474F" w14:textId="77777777" w:rsidR="001F50D5" w:rsidRPr="001F50D5" w:rsidRDefault="001F50D5" w:rsidP="00490804">
            <w:pPr>
              <w:pStyle w:val="Italic"/>
              <w:rPr>
                <w:i w:val="0"/>
              </w:rPr>
            </w:pPr>
            <w:r w:rsidRPr="001F50D5">
              <w:rPr>
                <w:i w:val="0"/>
              </w:rPr>
              <w:t>Rent</w:t>
            </w:r>
          </w:p>
        </w:tc>
        <w:tc>
          <w:tcPr>
            <w:tcW w:w="1678" w:type="dxa"/>
          </w:tcPr>
          <w:p w14:paraId="3392A87F" w14:textId="77777777" w:rsidR="001F50D5" w:rsidRPr="001F50D5" w:rsidRDefault="00637532" w:rsidP="00490804">
            <w:pPr>
              <w:pStyle w:val="Italic"/>
              <w:rPr>
                <w:i w:val="0"/>
              </w:rPr>
            </w:pPr>
            <w:r w:rsidRPr="001F50D5">
              <w:rPr>
                <w:i w:val="0"/>
                <w:color w:val="2B579A"/>
                <w:shd w:val="clear" w:color="auto" w:fill="E6E6E6"/>
              </w:rPr>
              <w:fldChar w:fldCharType="begin">
                <w:ffData>
                  <w:name w:val="Check3"/>
                  <w:enabled/>
                  <w:calcOnExit w:val="0"/>
                  <w:checkBox>
                    <w:sizeAuto/>
                    <w:default w:val="0"/>
                  </w:checkBox>
                </w:ffData>
              </w:fldChar>
            </w:r>
            <w:r w:rsidR="001F50D5"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c>
          <w:tcPr>
            <w:tcW w:w="1679" w:type="dxa"/>
          </w:tcPr>
          <w:p w14:paraId="1C56E149" w14:textId="77777777" w:rsidR="001F50D5" w:rsidRPr="001F50D5" w:rsidRDefault="001F50D5" w:rsidP="00490804">
            <w:pPr>
              <w:pStyle w:val="Italic"/>
              <w:rPr>
                <w:i w:val="0"/>
              </w:rPr>
            </w:pPr>
            <w:r w:rsidRPr="001F50D5">
              <w:rPr>
                <w:i w:val="0"/>
              </w:rPr>
              <w:t xml:space="preserve">Rent </w:t>
            </w:r>
            <w:r w:rsidRPr="00403C84">
              <w:rPr>
                <w:b/>
                <w:bCs/>
                <w:i w:val="0"/>
              </w:rPr>
              <w:t>(bills included)</w:t>
            </w:r>
          </w:p>
        </w:tc>
        <w:tc>
          <w:tcPr>
            <w:tcW w:w="1679" w:type="dxa"/>
          </w:tcPr>
          <w:p w14:paraId="4C0D7C7E" w14:textId="77777777" w:rsidR="001F50D5" w:rsidRDefault="00637532" w:rsidP="00490804">
            <w:pPr>
              <w:pStyle w:val="Italic"/>
            </w:pPr>
            <w:r w:rsidRPr="001F50D5">
              <w:rPr>
                <w:i w:val="0"/>
                <w:color w:val="2B579A"/>
                <w:shd w:val="clear" w:color="auto" w:fill="E6E6E6"/>
              </w:rPr>
              <w:fldChar w:fldCharType="begin">
                <w:ffData>
                  <w:name w:val="Check3"/>
                  <w:enabled/>
                  <w:calcOnExit w:val="0"/>
                  <w:checkBox>
                    <w:sizeAuto/>
                    <w:default w:val="0"/>
                  </w:checkBox>
                </w:ffData>
              </w:fldChar>
            </w:r>
            <w:r w:rsidR="001F50D5" w:rsidRPr="001F50D5">
              <w:rPr>
                <w:i w:val="0"/>
              </w:rPr>
              <w:instrText xml:space="preserve"> FORMCHECKBOX </w:instrText>
            </w:r>
            <w:r w:rsidR="00BF1A00">
              <w:rPr>
                <w:i w:val="0"/>
                <w:color w:val="2B579A"/>
                <w:shd w:val="clear" w:color="auto" w:fill="E6E6E6"/>
              </w:rPr>
            </w:r>
            <w:r w:rsidR="00BF1A00">
              <w:rPr>
                <w:i w:val="0"/>
                <w:color w:val="2B579A"/>
                <w:shd w:val="clear" w:color="auto" w:fill="E6E6E6"/>
              </w:rPr>
              <w:fldChar w:fldCharType="separate"/>
            </w:r>
            <w:r w:rsidRPr="001F50D5">
              <w:rPr>
                <w:i w:val="0"/>
                <w:color w:val="2B579A"/>
                <w:shd w:val="clear" w:color="auto" w:fill="E6E6E6"/>
              </w:rPr>
              <w:fldChar w:fldCharType="end"/>
            </w:r>
          </w:p>
        </w:tc>
      </w:tr>
    </w:tbl>
    <w:p w14:paraId="5D24C5F6" w14:textId="77777777" w:rsidR="009D1F33" w:rsidRDefault="00E706C2" w:rsidP="6A3B88B4">
      <w:pPr>
        <w:pStyle w:val="Italic"/>
        <w:rPr>
          <w:b/>
          <w:bCs/>
          <w:sz w:val="18"/>
          <w:szCs w:val="18"/>
        </w:rPr>
      </w:pPr>
      <w:r w:rsidRPr="5095B2F0">
        <w:rPr>
          <w:b/>
          <w:bCs/>
        </w:rPr>
        <w:t>CAR COSTS</w:t>
      </w:r>
      <w:r w:rsidR="00876421">
        <w:t xml:space="preserve"> </w:t>
      </w:r>
      <w:r w:rsidR="00876421" w:rsidRPr="5095B2F0">
        <w:rPr>
          <w:b/>
          <w:bCs/>
          <w:sz w:val="18"/>
          <w:szCs w:val="18"/>
          <w:u w:val="single"/>
        </w:rPr>
        <w:t>for eligible car users</w:t>
      </w:r>
      <w:r w:rsidR="1B238A85" w:rsidRPr="5095B2F0">
        <w:rPr>
          <w:b/>
          <w:bCs/>
          <w:sz w:val="18"/>
          <w:szCs w:val="18"/>
          <w:u w:val="single"/>
        </w:rPr>
        <w:t xml:space="preserve"> only</w:t>
      </w:r>
      <w:r w:rsidR="10447488" w:rsidRPr="5095B2F0">
        <w:rPr>
          <w:b/>
          <w:bCs/>
          <w:sz w:val="18"/>
          <w:szCs w:val="18"/>
          <w:u w:val="single"/>
        </w:rPr>
        <w:t>. Please refer to p</w:t>
      </w:r>
      <w:r w:rsidR="008E7FC6">
        <w:rPr>
          <w:b/>
          <w:bCs/>
          <w:sz w:val="18"/>
          <w:szCs w:val="18"/>
          <w:u w:val="single"/>
        </w:rPr>
        <w:t>2</w:t>
      </w:r>
      <w:r w:rsidR="10447488" w:rsidRPr="5095B2F0">
        <w:rPr>
          <w:b/>
          <w:bCs/>
          <w:sz w:val="18"/>
          <w:szCs w:val="18"/>
          <w:u w:val="single"/>
        </w:rPr>
        <w:t xml:space="preserve"> for further details</w:t>
      </w:r>
    </w:p>
    <w:p w14:paraId="66CB52FE" w14:textId="77777777" w:rsidR="00876421" w:rsidRDefault="00876421" w:rsidP="00490804">
      <w:pPr>
        <w:pStyle w:val="Italic"/>
      </w:pPr>
      <w:r>
        <w:t>Please tick and supply evidence</w:t>
      </w:r>
      <w:r w:rsidR="008E7FC6">
        <w:t>:</w:t>
      </w:r>
    </w:p>
    <w:tbl>
      <w:tblPr>
        <w:tblStyle w:val="TableGrid"/>
        <w:tblW w:w="0" w:type="auto"/>
        <w:tblLook w:val="04A0" w:firstRow="1" w:lastRow="0" w:firstColumn="1" w:lastColumn="0" w:noHBand="0" w:noVBand="1"/>
      </w:tblPr>
      <w:tblGrid>
        <w:gridCol w:w="1187"/>
        <w:gridCol w:w="1162"/>
        <w:gridCol w:w="1840"/>
        <w:gridCol w:w="1163"/>
        <w:gridCol w:w="1217"/>
        <w:gridCol w:w="1163"/>
      </w:tblGrid>
      <w:tr w:rsidR="00F10B18" w14:paraId="416E4143" w14:textId="77777777" w:rsidTr="0079587D">
        <w:tc>
          <w:tcPr>
            <w:tcW w:w="1187" w:type="dxa"/>
          </w:tcPr>
          <w:p w14:paraId="213BD84E" w14:textId="77777777" w:rsidR="00F10B18" w:rsidRPr="003A71F1" w:rsidRDefault="00F10B18" w:rsidP="00B532B8">
            <w:pPr>
              <w:pStyle w:val="Italic"/>
              <w:rPr>
                <w:i w:val="0"/>
              </w:rPr>
            </w:pPr>
            <w:r>
              <w:rPr>
                <w:i w:val="0"/>
              </w:rPr>
              <w:t>Car Loan</w:t>
            </w:r>
          </w:p>
        </w:tc>
        <w:tc>
          <w:tcPr>
            <w:tcW w:w="1162" w:type="dxa"/>
          </w:tcPr>
          <w:p w14:paraId="0FE5EFBF" w14:textId="77777777" w:rsidR="00F10B18" w:rsidRDefault="00F10B18"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840" w:type="dxa"/>
          </w:tcPr>
          <w:p w14:paraId="032B29D6" w14:textId="53BA002C" w:rsidR="00F10B18" w:rsidRPr="003A71F1" w:rsidRDefault="00F10B18" w:rsidP="00B532B8">
            <w:pPr>
              <w:pStyle w:val="Italic"/>
              <w:rPr>
                <w:i w:val="0"/>
              </w:rPr>
            </w:pPr>
            <w:r>
              <w:rPr>
                <w:i w:val="0"/>
              </w:rPr>
              <w:t>Car Running costs</w:t>
            </w:r>
          </w:p>
        </w:tc>
        <w:tc>
          <w:tcPr>
            <w:tcW w:w="1163" w:type="dxa"/>
          </w:tcPr>
          <w:p w14:paraId="29F0BA1B" w14:textId="77777777" w:rsidR="00F10B18" w:rsidRDefault="00F10B18"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17" w:type="dxa"/>
          </w:tcPr>
          <w:p w14:paraId="57A931FA" w14:textId="77777777" w:rsidR="00F10B18" w:rsidRPr="003A71F1" w:rsidRDefault="00F10B18" w:rsidP="00B532B8">
            <w:pPr>
              <w:pStyle w:val="Italic"/>
              <w:rPr>
                <w:i w:val="0"/>
              </w:rPr>
            </w:pPr>
            <w:r>
              <w:rPr>
                <w:i w:val="0"/>
              </w:rPr>
              <w:t>Car Repairs</w:t>
            </w:r>
          </w:p>
        </w:tc>
        <w:tc>
          <w:tcPr>
            <w:tcW w:w="1163" w:type="dxa"/>
          </w:tcPr>
          <w:p w14:paraId="10EF2515" w14:textId="77777777" w:rsidR="00F10B18" w:rsidRDefault="00F10B18"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3DCA8EBE" w14:textId="617A0F6E" w:rsidR="11138FBD" w:rsidRDefault="11138FBD" w:rsidP="329018C4">
      <w:pPr>
        <w:pStyle w:val="Italic"/>
      </w:pPr>
      <w:r>
        <w:t xml:space="preserve">If you have any payment agreements for </w:t>
      </w:r>
      <w:r w:rsidR="00F10B18">
        <w:t>a Car Loan</w:t>
      </w:r>
      <w:r>
        <w:t>, please state the start and end dates of these agreements:</w:t>
      </w:r>
    </w:p>
    <w:tbl>
      <w:tblPr>
        <w:tblStyle w:val="TableGrid"/>
        <w:tblW w:w="0" w:type="auto"/>
        <w:tblLayout w:type="fixed"/>
        <w:tblLook w:val="06A0" w:firstRow="1" w:lastRow="0" w:firstColumn="1" w:lastColumn="0" w:noHBand="1" w:noVBand="1"/>
      </w:tblPr>
      <w:tblGrid>
        <w:gridCol w:w="2235"/>
        <w:gridCol w:w="1417"/>
        <w:gridCol w:w="1418"/>
      </w:tblGrid>
      <w:tr w:rsidR="00F10B18" w14:paraId="707F3B68" w14:textId="77777777" w:rsidTr="00411304">
        <w:trPr>
          <w:trHeight w:hRule="exact" w:val="340"/>
        </w:trPr>
        <w:tc>
          <w:tcPr>
            <w:tcW w:w="2235" w:type="dxa"/>
          </w:tcPr>
          <w:p w14:paraId="1ED2DBFA" w14:textId="77777777" w:rsidR="00F10B18" w:rsidRPr="00EE59EC" w:rsidRDefault="00F10B18" w:rsidP="329018C4">
            <w:pPr>
              <w:pStyle w:val="Italic"/>
              <w:rPr>
                <w:i w:val="0"/>
              </w:rPr>
            </w:pPr>
            <w:r w:rsidRPr="00EE59EC">
              <w:rPr>
                <w:i w:val="0"/>
              </w:rPr>
              <w:t>Payment Agreement Type</w:t>
            </w:r>
          </w:p>
        </w:tc>
        <w:tc>
          <w:tcPr>
            <w:tcW w:w="1417" w:type="dxa"/>
          </w:tcPr>
          <w:p w14:paraId="1A4DCE34" w14:textId="77777777" w:rsidR="00F10B18" w:rsidRPr="00EE59EC" w:rsidRDefault="00F10B18" w:rsidP="329018C4">
            <w:pPr>
              <w:pStyle w:val="Italic"/>
              <w:rPr>
                <w:i w:val="0"/>
              </w:rPr>
            </w:pPr>
            <w:r w:rsidRPr="00EE59EC">
              <w:rPr>
                <w:i w:val="0"/>
              </w:rPr>
              <w:t>Start Date</w:t>
            </w:r>
          </w:p>
        </w:tc>
        <w:tc>
          <w:tcPr>
            <w:tcW w:w="1418" w:type="dxa"/>
          </w:tcPr>
          <w:p w14:paraId="35EC6633" w14:textId="77777777" w:rsidR="00F10B18" w:rsidRPr="00EE59EC" w:rsidRDefault="00F10B18" w:rsidP="329018C4">
            <w:pPr>
              <w:pStyle w:val="Italic"/>
              <w:rPr>
                <w:i w:val="0"/>
              </w:rPr>
            </w:pPr>
            <w:r w:rsidRPr="00EE59EC">
              <w:rPr>
                <w:i w:val="0"/>
              </w:rPr>
              <w:t>End Date</w:t>
            </w:r>
          </w:p>
        </w:tc>
      </w:tr>
      <w:tr w:rsidR="00F10B18" w14:paraId="307DB883" w14:textId="77777777" w:rsidTr="00411304">
        <w:trPr>
          <w:trHeight w:hRule="exact" w:val="340"/>
        </w:trPr>
        <w:tc>
          <w:tcPr>
            <w:tcW w:w="2235" w:type="dxa"/>
          </w:tcPr>
          <w:p w14:paraId="5C170B80" w14:textId="77777777" w:rsidR="00F10B18" w:rsidRPr="00EE59EC" w:rsidRDefault="00F10B18" w:rsidP="329018C4">
            <w:pPr>
              <w:pStyle w:val="Italic"/>
              <w:rPr>
                <w:i w:val="0"/>
              </w:rPr>
            </w:pPr>
            <w:r w:rsidRPr="00EE59EC">
              <w:rPr>
                <w:i w:val="0"/>
              </w:rPr>
              <w:t>Car Loan</w:t>
            </w:r>
          </w:p>
        </w:tc>
        <w:tc>
          <w:tcPr>
            <w:tcW w:w="1417" w:type="dxa"/>
          </w:tcPr>
          <w:p w14:paraId="7B211E1D" w14:textId="77777777" w:rsidR="00F10B18" w:rsidRPr="00EE59EC" w:rsidRDefault="00F10B18" w:rsidP="6A3B88B4">
            <w:pPr>
              <w:pStyle w:val="Italic"/>
              <w:rPr>
                <w:i w:val="0"/>
                <w:highlight w:val="green"/>
              </w:rPr>
            </w:pPr>
          </w:p>
        </w:tc>
        <w:tc>
          <w:tcPr>
            <w:tcW w:w="1418" w:type="dxa"/>
          </w:tcPr>
          <w:p w14:paraId="408D3EF6" w14:textId="77777777" w:rsidR="00F10B18" w:rsidRPr="00EE59EC" w:rsidRDefault="00F10B18" w:rsidP="6A3B88B4">
            <w:pPr>
              <w:pStyle w:val="Italic"/>
              <w:rPr>
                <w:i w:val="0"/>
                <w:highlight w:val="green"/>
              </w:rPr>
            </w:pPr>
          </w:p>
        </w:tc>
      </w:tr>
    </w:tbl>
    <w:p w14:paraId="08972BC6" w14:textId="108D48A2" w:rsidR="00876421" w:rsidRDefault="00876421" w:rsidP="00490804">
      <w:pPr>
        <w:pStyle w:val="Italic"/>
      </w:pPr>
      <w:r w:rsidRPr="00876421">
        <w:rPr>
          <w:b/>
        </w:rPr>
        <w:t>OTHER COSTS</w:t>
      </w:r>
      <w:r w:rsidR="00C94148">
        <w:rPr>
          <w:b/>
        </w:rPr>
        <w:t xml:space="preserve"> </w:t>
      </w:r>
      <w:r w:rsidR="008E7FC6">
        <w:t>Please tick and supply evidence:</w:t>
      </w:r>
    </w:p>
    <w:tbl>
      <w:tblPr>
        <w:tblStyle w:val="TableGrid"/>
        <w:tblW w:w="0" w:type="auto"/>
        <w:tblLook w:val="04A0" w:firstRow="1" w:lastRow="0" w:firstColumn="1" w:lastColumn="0" w:noHBand="0" w:noVBand="1"/>
      </w:tblPr>
      <w:tblGrid>
        <w:gridCol w:w="1258"/>
        <w:gridCol w:w="1258"/>
        <w:gridCol w:w="1259"/>
        <w:gridCol w:w="1259"/>
        <w:gridCol w:w="1259"/>
        <w:gridCol w:w="1259"/>
        <w:gridCol w:w="1259"/>
        <w:gridCol w:w="1259"/>
      </w:tblGrid>
      <w:tr w:rsidR="00863F5B" w14:paraId="03A42316" w14:textId="77777777" w:rsidTr="6A3B88B4">
        <w:tc>
          <w:tcPr>
            <w:tcW w:w="1258" w:type="dxa"/>
          </w:tcPr>
          <w:p w14:paraId="2A76EEAC" w14:textId="77777777" w:rsidR="00863F5B" w:rsidRPr="003A71F1" w:rsidRDefault="00863F5B" w:rsidP="00B532B8">
            <w:pPr>
              <w:pStyle w:val="Italic"/>
              <w:rPr>
                <w:i w:val="0"/>
              </w:rPr>
            </w:pPr>
            <w:r>
              <w:rPr>
                <w:i w:val="0"/>
              </w:rPr>
              <w:t>Life Insurance</w:t>
            </w:r>
          </w:p>
        </w:tc>
        <w:tc>
          <w:tcPr>
            <w:tcW w:w="1258" w:type="dxa"/>
          </w:tcPr>
          <w:p w14:paraId="2FAF089D" w14:textId="77777777" w:rsidR="00863F5B"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863F5B"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68EA377D" w14:textId="77777777" w:rsidR="00863F5B" w:rsidRDefault="00863F5B" w:rsidP="00B532B8">
            <w:pPr>
              <w:pStyle w:val="Italic"/>
              <w:rPr>
                <w:i w:val="0"/>
              </w:rPr>
            </w:pPr>
            <w:r>
              <w:rPr>
                <w:i w:val="0"/>
              </w:rPr>
              <w:t>Buildings</w:t>
            </w:r>
          </w:p>
          <w:p w14:paraId="7C5FA90C" w14:textId="77777777" w:rsidR="00863F5B" w:rsidRPr="003A71F1" w:rsidRDefault="00863F5B" w:rsidP="00B532B8">
            <w:pPr>
              <w:pStyle w:val="Italic"/>
              <w:rPr>
                <w:i w:val="0"/>
              </w:rPr>
            </w:pPr>
            <w:r>
              <w:rPr>
                <w:i w:val="0"/>
              </w:rPr>
              <w:t>Insurance</w:t>
            </w:r>
          </w:p>
        </w:tc>
        <w:tc>
          <w:tcPr>
            <w:tcW w:w="1259" w:type="dxa"/>
          </w:tcPr>
          <w:p w14:paraId="7CE52E1D" w14:textId="77777777" w:rsidR="00863F5B"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863F5B"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7F26F901" w14:textId="77777777" w:rsidR="00863F5B" w:rsidRPr="003A71F1" w:rsidRDefault="00863F5B" w:rsidP="00B532B8">
            <w:pPr>
              <w:pStyle w:val="Italic"/>
              <w:rPr>
                <w:i w:val="0"/>
              </w:rPr>
            </w:pPr>
            <w:r>
              <w:rPr>
                <w:i w:val="0"/>
              </w:rPr>
              <w:t>School Bus Journeys</w:t>
            </w:r>
          </w:p>
        </w:tc>
        <w:tc>
          <w:tcPr>
            <w:tcW w:w="1259" w:type="dxa"/>
          </w:tcPr>
          <w:p w14:paraId="152B9FEA" w14:textId="77777777" w:rsidR="00863F5B"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863F5B"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c>
          <w:tcPr>
            <w:tcW w:w="1259" w:type="dxa"/>
          </w:tcPr>
          <w:p w14:paraId="45A293EC" w14:textId="77777777" w:rsidR="00863F5B" w:rsidRPr="003A71F1" w:rsidRDefault="00863F5B" w:rsidP="00B532B8">
            <w:pPr>
              <w:pStyle w:val="Italic"/>
              <w:rPr>
                <w:i w:val="0"/>
              </w:rPr>
            </w:pPr>
            <w:r>
              <w:rPr>
                <w:i w:val="0"/>
              </w:rPr>
              <w:t>Council Tax</w:t>
            </w:r>
          </w:p>
        </w:tc>
        <w:tc>
          <w:tcPr>
            <w:tcW w:w="1259" w:type="dxa"/>
          </w:tcPr>
          <w:p w14:paraId="09119C41" w14:textId="77777777" w:rsidR="00863F5B" w:rsidRDefault="00637532" w:rsidP="00B532B8">
            <w:pPr>
              <w:pStyle w:val="Italic"/>
            </w:pPr>
            <w:r w:rsidRPr="005114CE">
              <w:rPr>
                <w:color w:val="2B579A"/>
                <w:shd w:val="clear" w:color="auto" w:fill="E6E6E6"/>
              </w:rPr>
              <w:fldChar w:fldCharType="begin">
                <w:ffData>
                  <w:name w:val="Check3"/>
                  <w:enabled/>
                  <w:calcOnExit w:val="0"/>
                  <w:checkBox>
                    <w:sizeAuto/>
                    <w:default w:val="0"/>
                  </w:checkBox>
                </w:ffData>
              </w:fldChar>
            </w:r>
            <w:r w:rsidR="00863F5B"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4AE2C2AE" w14:textId="77777777" w:rsidR="00863F5B" w:rsidRDefault="34DD62E3" w:rsidP="329018C4">
      <w:pPr>
        <w:pStyle w:val="Italic"/>
      </w:pPr>
      <w:r>
        <w:t xml:space="preserve">If </w:t>
      </w:r>
      <w:r w:rsidR="6292B981">
        <w:t xml:space="preserve">you have any payment agreements for </w:t>
      </w:r>
      <w:r w:rsidR="7891467D">
        <w:t>life or buildings insurance</w:t>
      </w:r>
      <w:r w:rsidR="6292B981">
        <w:t>, please state the start and end dates of these agreements:</w:t>
      </w:r>
    </w:p>
    <w:tbl>
      <w:tblPr>
        <w:tblStyle w:val="TableGrid"/>
        <w:tblW w:w="0" w:type="auto"/>
        <w:tblLayout w:type="fixed"/>
        <w:tblLook w:val="06A0" w:firstRow="1" w:lastRow="0" w:firstColumn="1" w:lastColumn="0" w:noHBand="1" w:noVBand="1"/>
      </w:tblPr>
      <w:tblGrid>
        <w:gridCol w:w="2235"/>
        <w:gridCol w:w="1417"/>
        <w:gridCol w:w="1418"/>
        <w:gridCol w:w="2126"/>
        <w:gridCol w:w="1418"/>
        <w:gridCol w:w="1418"/>
      </w:tblGrid>
      <w:tr w:rsidR="00411304" w14:paraId="33D62796" w14:textId="77777777" w:rsidTr="00627C7E">
        <w:trPr>
          <w:trHeight w:hRule="exact" w:val="340"/>
        </w:trPr>
        <w:tc>
          <w:tcPr>
            <w:tcW w:w="2235" w:type="dxa"/>
          </w:tcPr>
          <w:p w14:paraId="7853762F" w14:textId="77777777" w:rsidR="00411304" w:rsidRPr="00EE59EC" w:rsidRDefault="00411304" w:rsidP="00411304">
            <w:pPr>
              <w:pStyle w:val="Italic"/>
              <w:rPr>
                <w:i w:val="0"/>
              </w:rPr>
            </w:pPr>
            <w:r w:rsidRPr="00EE59EC">
              <w:rPr>
                <w:i w:val="0"/>
              </w:rPr>
              <w:t>Insurance Type</w:t>
            </w:r>
          </w:p>
        </w:tc>
        <w:tc>
          <w:tcPr>
            <w:tcW w:w="1417" w:type="dxa"/>
          </w:tcPr>
          <w:p w14:paraId="34E9D546" w14:textId="77777777" w:rsidR="00411304" w:rsidRPr="00EE59EC" w:rsidRDefault="00411304" w:rsidP="00627C7E">
            <w:pPr>
              <w:pStyle w:val="Italic"/>
              <w:rPr>
                <w:i w:val="0"/>
              </w:rPr>
            </w:pPr>
            <w:r w:rsidRPr="00EE59EC">
              <w:rPr>
                <w:i w:val="0"/>
              </w:rPr>
              <w:t>Start Date</w:t>
            </w:r>
          </w:p>
        </w:tc>
        <w:tc>
          <w:tcPr>
            <w:tcW w:w="1418" w:type="dxa"/>
          </w:tcPr>
          <w:p w14:paraId="09A79D00" w14:textId="77777777" w:rsidR="00411304" w:rsidRPr="00EE59EC" w:rsidRDefault="00411304" w:rsidP="00627C7E">
            <w:pPr>
              <w:pStyle w:val="Italic"/>
              <w:rPr>
                <w:i w:val="0"/>
              </w:rPr>
            </w:pPr>
            <w:r w:rsidRPr="00EE59EC">
              <w:rPr>
                <w:i w:val="0"/>
              </w:rPr>
              <w:t>End Date</w:t>
            </w:r>
          </w:p>
        </w:tc>
        <w:tc>
          <w:tcPr>
            <w:tcW w:w="2126" w:type="dxa"/>
          </w:tcPr>
          <w:p w14:paraId="7E3EAFCF" w14:textId="77777777" w:rsidR="00411304" w:rsidRPr="00EE59EC" w:rsidRDefault="00411304" w:rsidP="00411304">
            <w:pPr>
              <w:pStyle w:val="Italic"/>
              <w:rPr>
                <w:i w:val="0"/>
              </w:rPr>
            </w:pPr>
            <w:r w:rsidRPr="00EE59EC">
              <w:rPr>
                <w:i w:val="0"/>
              </w:rPr>
              <w:t>Insurance Type</w:t>
            </w:r>
          </w:p>
        </w:tc>
        <w:tc>
          <w:tcPr>
            <w:tcW w:w="1418" w:type="dxa"/>
          </w:tcPr>
          <w:p w14:paraId="45EB9BD9" w14:textId="77777777" w:rsidR="00411304" w:rsidRPr="00EE59EC" w:rsidRDefault="00411304" w:rsidP="00627C7E">
            <w:pPr>
              <w:pStyle w:val="Italic"/>
              <w:rPr>
                <w:i w:val="0"/>
              </w:rPr>
            </w:pPr>
            <w:r w:rsidRPr="00EE59EC">
              <w:rPr>
                <w:i w:val="0"/>
              </w:rPr>
              <w:t>Start Date</w:t>
            </w:r>
          </w:p>
        </w:tc>
        <w:tc>
          <w:tcPr>
            <w:tcW w:w="1418" w:type="dxa"/>
          </w:tcPr>
          <w:p w14:paraId="7AC6B336" w14:textId="77777777" w:rsidR="00411304" w:rsidRPr="00EE59EC" w:rsidRDefault="00411304" w:rsidP="00627C7E">
            <w:pPr>
              <w:pStyle w:val="Italic"/>
              <w:rPr>
                <w:i w:val="0"/>
              </w:rPr>
            </w:pPr>
            <w:r w:rsidRPr="00EE59EC">
              <w:rPr>
                <w:i w:val="0"/>
              </w:rPr>
              <w:t>End Date</w:t>
            </w:r>
          </w:p>
        </w:tc>
      </w:tr>
      <w:tr w:rsidR="00411304" w14:paraId="072D8ACA" w14:textId="77777777" w:rsidTr="00627C7E">
        <w:trPr>
          <w:trHeight w:hRule="exact" w:val="340"/>
        </w:trPr>
        <w:tc>
          <w:tcPr>
            <w:tcW w:w="2235" w:type="dxa"/>
          </w:tcPr>
          <w:p w14:paraId="39B980D5" w14:textId="77777777" w:rsidR="00411304" w:rsidRPr="00EE59EC" w:rsidRDefault="00411304" w:rsidP="00627C7E">
            <w:pPr>
              <w:pStyle w:val="Italic"/>
              <w:rPr>
                <w:i w:val="0"/>
              </w:rPr>
            </w:pPr>
            <w:r w:rsidRPr="00EE59EC">
              <w:rPr>
                <w:i w:val="0"/>
              </w:rPr>
              <w:t>Life Insurance</w:t>
            </w:r>
          </w:p>
        </w:tc>
        <w:tc>
          <w:tcPr>
            <w:tcW w:w="1417" w:type="dxa"/>
          </w:tcPr>
          <w:p w14:paraId="1C902EF7" w14:textId="77777777" w:rsidR="00411304" w:rsidRPr="00EE59EC" w:rsidRDefault="00411304" w:rsidP="00627C7E">
            <w:pPr>
              <w:pStyle w:val="Italic"/>
              <w:rPr>
                <w:i w:val="0"/>
                <w:highlight w:val="green"/>
              </w:rPr>
            </w:pPr>
          </w:p>
        </w:tc>
        <w:tc>
          <w:tcPr>
            <w:tcW w:w="1418" w:type="dxa"/>
          </w:tcPr>
          <w:p w14:paraId="62668D6C" w14:textId="77777777" w:rsidR="00411304" w:rsidRPr="00EE59EC" w:rsidRDefault="00411304" w:rsidP="00627C7E">
            <w:pPr>
              <w:pStyle w:val="Italic"/>
              <w:rPr>
                <w:i w:val="0"/>
                <w:highlight w:val="green"/>
              </w:rPr>
            </w:pPr>
          </w:p>
        </w:tc>
        <w:tc>
          <w:tcPr>
            <w:tcW w:w="2126" w:type="dxa"/>
          </w:tcPr>
          <w:p w14:paraId="134C6452" w14:textId="77777777" w:rsidR="00411304" w:rsidRPr="00EE59EC" w:rsidRDefault="00411304" w:rsidP="00627C7E">
            <w:pPr>
              <w:pStyle w:val="Italic"/>
              <w:rPr>
                <w:i w:val="0"/>
              </w:rPr>
            </w:pPr>
            <w:r w:rsidRPr="00EE59EC">
              <w:rPr>
                <w:i w:val="0"/>
              </w:rPr>
              <w:t>Buildings Insurance</w:t>
            </w:r>
          </w:p>
        </w:tc>
        <w:tc>
          <w:tcPr>
            <w:tcW w:w="1418" w:type="dxa"/>
          </w:tcPr>
          <w:p w14:paraId="74B14978" w14:textId="77777777" w:rsidR="00411304" w:rsidRPr="00EE59EC" w:rsidRDefault="00411304" w:rsidP="00627C7E">
            <w:pPr>
              <w:pStyle w:val="Italic"/>
              <w:rPr>
                <w:i w:val="0"/>
                <w:highlight w:val="green"/>
              </w:rPr>
            </w:pPr>
          </w:p>
        </w:tc>
        <w:tc>
          <w:tcPr>
            <w:tcW w:w="1418" w:type="dxa"/>
          </w:tcPr>
          <w:p w14:paraId="505C7CD3" w14:textId="77777777" w:rsidR="00411304" w:rsidRPr="00EE59EC" w:rsidRDefault="00411304" w:rsidP="00627C7E">
            <w:pPr>
              <w:pStyle w:val="Italic"/>
              <w:rPr>
                <w:i w:val="0"/>
                <w:highlight w:val="green"/>
              </w:rPr>
            </w:pPr>
          </w:p>
        </w:tc>
      </w:tr>
    </w:tbl>
    <w:p w14:paraId="79321C94" w14:textId="77777777" w:rsidR="6262D291" w:rsidRDefault="6262D291"/>
    <w:tbl>
      <w:tblPr>
        <w:tblStyle w:val="PlainTable31"/>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398"/>
        <w:gridCol w:w="850"/>
        <w:gridCol w:w="756"/>
        <w:gridCol w:w="2661"/>
        <w:gridCol w:w="2400"/>
        <w:gridCol w:w="20"/>
      </w:tblGrid>
      <w:tr w:rsidR="00D34BE4" w14:paraId="79955836" w14:textId="77777777" w:rsidTr="00BA42A6">
        <w:trPr>
          <w:cnfStyle w:val="100000000000" w:firstRow="1" w:lastRow="0" w:firstColumn="0" w:lastColumn="0" w:oddVBand="0" w:evenVBand="0" w:oddHBand="0" w:evenHBand="0" w:firstRowFirstColumn="0" w:firstRowLastColumn="0" w:lastRowFirstColumn="0" w:lastRowLastColumn="0"/>
          <w:trHeight w:hRule="exact" w:val="680"/>
        </w:trPr>
        <w:tc>
          <w:tcPr>
            <w:tcW w:w="3398" w:type="dxa"/>
            <w:tcBorders>
              <w:top w:val="none" w:sz="0" w:space="0" w:color="auto"/>
              <w:left w:val="none" w:sz="0" w:space="0" w:color="auto"/>
              <w:bottom w:val="none" w:sz="0" w:space="0" w:color="auto"/>
              <w:right w:val="none" w:sz="0" w:space="0" w:color="auto"/>
            </w:tcBorders>
          </w:tcPr>
          <w:p w14:paraId="127F589F" w14:textId="77777777" w:rsidR="00D34BE4" w:rsidRDefault="00D34BE4" w:rsidP="00D34BE4">
            <w:pPr>
              <w:spacing w:after="240"/>
            </w:pPr>
            <w:r>
              <w:t>If you live with a spouse/partner, do they incur travel costs for their journey to work?</w:t>
            </w:r>
          </w:p>
        </w:tc>
        <w:tc>
          <w:tcPr>
            <w:tcW w:w="850" w:type="dxa"/>
            <w:tcBorders>
              <w:top w:val="none" w:sz="0" w:space="0" w:color="auto"/>
              <w:left w:val="none" w:sz="0" w:space="0" w:color="auto"/>
              <w:bottom w:val="none" w:sz="0" w:space="0" w:color="auto"/>
              <w:right w:val="none" w:sz="0" w:space="0" w:color="auto"/>
            </w:tcBorders>
          </w:tcPr>
          <w:p w14:paraId="3A77932B" w14:textId="77777777" w:rsidR="00D34BE4" w:rsidRDefault="00D34BE4" w:rsidP="00D34BE4">
            <w:pPr>
              <w:pStyle w:val="Checkbox"/>
              <w:spacing w:after="240"/>
            </w:pPr>
            <w:r>
              <w:t>YES</w:t>
            </w:r>
          </w:p>
          <w:p w14:paraId="1855B66F" w14:textId="77777777" w:rsidR="00D34BE4" w:rsidRDefault="00D34BE4" w:rsidP="00D34BE4">
            <w:pPr>
              <w:pStyle w:val="Checkbox"/>
              <w:spacing w:after="240"/>
            </w:pPr>
          </w:p>
        </w:tc>
        <w:tc>
          <w:tcPr>
            <w:tcW w:w="756" w:type="dxa"/>
            <w:tcBorders>
              <w:top w:val="none" w:sz="0" w:space="0" w:color="auto"/>
              <w:left w:val="none" w:sz="0" w:space="0" w:color="auto"/>
              <w:bottom w:val="none" w:sz="0" w:space="0" w:color="auto"/>
              <w:right w:val="none" w:sz="0" w:space="0" w:color="auto"/>
            </w:tcBorders>
          </w:tcPr>
          <w:p w14:paraId="2B4483B0" w14:textId="77777777" w:rsidR="00D34BE4" w:rsidRDefault="00D34BE4" w:rsidP="00D34BE4">
            <w:pPr>
              <w:pStyle w:val="Checkbox"/>
              <w:spacing w:after="240"/>
            </w:pPr>
            <w:r>
              <w:t>NO</w:t>
            </w:r>
          </w:p>
          <w:p w14:paraId="7E7CB5B9" w14:textId="77777777" w:rsidR="00D34BE4" w:rsidRDefault="00D34BE4" w:rsidP="00D34BE4">
            <w:pPr>
              <w:pStyle w:val="Checkbox"/>
              <w:spacing w:after="240"/>
            </w:pPr>
          </w:p>
        </w:tc>
        <w:tc>
          <w:tcPr>
            <w:tcW w:w="26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5482A8" w14:textId="77777777" w:rsidR="00411304" w:rsidRDefault="00411304" w:rsidP="00411304">
            <w:r>
              <w:rPr>
                <w:rFonts w:cstheme="minorBidi"/>
              </w:rPr>
              <w:t>I</w:t>
            </w:r>
            <w:r w:rsidRPr="329018C4">
              <w:rPr>
                <w:rFonts w:cstheme="minorBidi"/>
              </w:rPr>
              <w:t>f they use a car, please provide the postcode of their place of work</w:t>
            </w:r>
          </w:p>
          <w:p w14:paraId="722511AA" w14:textId="77777777" w:rsidR="00D34BE4" w:rsidRDefault="00D34BE4" w:rsidP="00D34BE4">
            <w:pPr>
              <w:spacing w:after="240"/>
            </w:pPr>
          </w:p>
        </w:tc>
        <w:tc>
          <w:tcPr>
            <w:tcW w:w="24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238E29" w14:textId="77777777" w:rsidR="00D34BE4" w:rsidRDefault="00D34BE4" w:rsidP="00D34BE4">
            <w:pPr>
              <w:pStyle w:val="Checkbox"/>
              <w:spacing w:after="240"/>
            </w:pPr>
          </w:p>
        </w:tc>
        <w:tc>
          <w:tcPr>
            <w:tcW w:w="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1187D8" w14:textId="77777777" w:rsidR="00D34BE4" w:rsidRDefault="00D34BE4" w:rsidP="00D34BE4">
            <w:pPr>
              <w:pStyle w:val="Checkbox"/>
              <w:spacing w:after="240"/>
            </w:pPr>
          </w:p>
        </w:tc>
      </w:tr>
    </w:tbl>
    <w:p w14:paraId="637D89B2" w14:textId="77777777" w:rsidR="00C94148" w:rsidRDefault="00D34BE4" w:rsidP="00C94148">
      <w:r>
        <w:t xml:space="preserve">    </w:t>
      </w:r>
    </w:p>
    <w:p w14:paraId="06ABE83B" w14:textId="754AC516" w:rsidR="00C94148" w:rsidRDefault="00C94148" w:rsidP="00C94148">
      <w:pPr>
        <w:rPr>
          <w:b/>
        </w:rPr>
      </w:pPr>
      <w:r w:rsidRPr="0030410C">
        <w:rPr>
          <w:b/>
        </w:rPr>
        <w:t>TUITION FEES FOR POST GRADUATE COURSES ONLY</w:t>
      </w:r>
      <w:r w:rsidR="0030410C">
        <w:rPr>
          <w:b/>
        </w:rPr>
        <w:t xml:space="preserve"> - </w:t>
      </w:r>
      <w:r w:rsidRPr="0030410C">
        <w:rPr>
          <w:b/>
        </w:rPr>
        <w:t>Please detail the total amount of your PG course fees</w:t>
      </w:r>
      <w:r w:rsidR="0030410C">
        <w:rPr>
          <w:b/>
        </w:rPr>
        <w:t xml:space="preserve"> below</w:t>
      </w:r>
      <w:r>
        <w:rPr>
          <w:b/>
        </w:rPr>
        <w:t xml:space="preserve"> </w:t>
      </w:r>
    </w:p>
    <w:tbl>
      <w:tblPr>
        <w:tblStyle w:val="TableGrid"/>
        <w:tblW w:w="0" w:type="auto"/>
        <w:tblLook w:val="04A0" w:firstRow="1" w:lastRow="0" w:firstColumn="1" w:lastColumn="0" w:noHBand="0" w:noVBand="1"/>
      </w:tblPr>
      <w:tblGrid>
        <w:gridCol w:w="5098"/>
      </w:tblGrid>
      <w:tr w:rsidR="00C94148" w14:paraId="2DB06E58" w14:textId="77777777" w:rsidTr="00C94148">
        <w:tc>
          <w:tcPr>
            <w:tcW w:w="5098" w:type="dxa"/>
          </w:tcPr>
          <w:p w14:paraId="6227D8AE" w14:textId="77777777" w:rsidR="00C94148" w:rsidRDefault="00C94148" w:rsidP="00C94148">
            <w:pPr>
              <w:pStyle w:val="Italic"/>
              <w:rPr>
                <w:b/>
              </w:rPr>
            </w:pPr>
          </w:p>
        </w:tc>
      </w:tr>
    </w:tbl>
    <w:p w14:paraId="70662078" w14:textId="7CFE6D95" w:rsidR="00916DF0" w:rsidRDefault="00916DF0" w:rsidP="00490804">
      <w:pPr>
        <w:pStyle w:val="Italic"/>
      </w:pPr>
      <w:r w:rsidRPr="00916DF0">
        <w:rPr>
          <w:b/>
        </w:rPr>
        <w:t>DEBTS</w:t>
      </w:r>
      <w:r w:rsidR="00FC2A98">
        <w:rPr>
          <w:b/>
        </w:rPr>
        <w:t xml:space="preserve">   </w:t>
      </w:r>
      <w:r>
        <w:t>Please provide details of any debts that you currently have</w:t>
      </w:r>
      <w:r w:rsidR="3163DBD1">
        <w:t>:</w:t>
      </w:r>
    </w:p>
    <w:tbl>
      <w:tblPr>
        <w:tblStyle w:val="PlainTable31"/>
        <w:tblW w:w="10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70"/>
        <w:gridCol w:w="850"/>
        <w:gridCol w:w="2835"/>
        <w:gridCol w:w="1276"/>
        <w:gridCol w:w="1417"/>
        <w:gridCol w:w="993"/>
        <w:gridCol w:w="1149"/>
      </w:tblGrid>
      <w:tr w:rsidR="00747A9F" w:rsidRPr="00613129" w14:paraId="711F36D3" w14:textId="77777777" w:rsidTr="00BA42A6">
        <w:trPr>
          <w:cnfStyle w:val="100000000000" w:firstRow="1" w:lastRow="0" w:firstColumn="0" w:lastColumn="0" w:oddVBand="0" w:evenVBand="0" w:oddHBand="0" w:evenHBand="0" w:firstRowFirstColumn="0" w:firstRowLastColumn="0" w:lastRowFirstColumn="0" w:lastRowLastColumn="0"/>
          <w:trHeight w:val="397"/>
        </w:trPr>
        <w:tc>
          <w:tcPr>
            <w:tcW w:w="1570" w:type="dxa"/>
            <w:tcBorders>
              <w:top w:val="single" w:sz="4" w:space="0" w:color="auto"/>
              <w:left w:val="single" w:sz="4" w:space="0" w:color="auto"/>
              <w:bottom w:val="single" w:sz="4" w:space="0" w:color="auto"/>
              <w:right w:val="single" w:sz="4" w:space="0" w:color="auto"/>
            </w:tcBorders>
          </w:tcPr>
          <w:p w14:paraId="18F88CAA" w14:textId="77777777" w:rsidR="00ED59A9" w:rsidRPr="005114CE" w:rsidRDefault="00ED59A9" w:rsidP="003A71F1">
            <w:r>
              <w:t>Type of Debt</w:t>
            </w:r>
          </w:p>
        </w:tc>
        <w:tc>
          <w:tcPr>
            <w:tcW w:w="850" w:type="dxa"/>
            <w:tcBorders>
              <w:top w:val="single" w:sz="4" w:space="0" w:color="auto"/>
              <w:left w:val="single" w:sz="4" w:space="0" w:color="auto"/>
              <w:bottom w:val="single" w:sz="4" w:space="0" w:color="auto"/>
              <w:right w:val="single" w:sz="4" w:space="0" w:color="auto"/>
            </w:tcBorders>
          </w:tcPr>
          <w:p w14:paraId="12390CFC" w14:textId="77777777" w:rsidR="00ED59A9" w:rsidRPr="005114CE" w:rsidRDefault="00ED59A9" w:rsidP="00916DF0">
            <w:pPr>
              <w:pStyle w:val="Heading4"/>
              <w:jc w:val="left"/>
              <w:outlineLvl w:val="3"/>
            </w:pPr>
            <w:r>
              <w:t>Amount owed</w:t>
            </w:r>
          </w:p>
        </w:tc>
        <w:tc>
          <w:tcPr>
            <w:tcW w:w="2835" w:type="dxa"/>
            <w:tcBorders>
              <w:top w:val="single" w:sz="4" w:space="0" w:color="auto"/>
              <w:left w:val="single" w:sz="4" w:space="0" w:color="auto"/>
              <w:bottom w:val="single" w:sz="4" w:space="0" w:color="auto"/>
              <w:right w:val="single" w:sz="4" w:space="0" w:color="auto"/>
            </w:tcBorders>
          </w:tcPr>
          <w:p w14:paraId="31B3CE01" w14:textId="77777777" w:rsidR="00ED59A9" w:rsidRPr="005114CE" w:rsidRDefault="00ED59A9" w:rsidP="003A71F1">
            <w:pPr>
              <w:pStyle w:val="FieldText"/>
            </w:pPr>
            <w:r>
              <w:rPr>
                <w:b w:val="0"/>
              </w:rPr>
              <w:t xml:space="preserve">Reason for taking </w:t>
            </w:r>
            <w:r w:rsidR="00747A9F">
              <w:rPr>
                <w:b w:val="0"/>
              </w:rPr>
              <w:t xml:space="preserve"> </w:t>
            </w:r>
            <w:r>
              <w:rPr>
                <w:b w:val="0"/>
              </w:rPr>
              <w:t>out debt</w:t>
            </w:r>
          </w:p>
        </w:tc>
        <w:tc>
          <w:tcPr>
            <w:tcW w:w="1276" w:type="dxa"/>
            <w:tcBorders>
              <w:top w:val="single" w:sz="4" w:space="0" w:color="auto"/>
              <w:left w:val="single" w:sz="4" w:space="0" w:color="auto"/>
              <w:bottom w:val="single" w:sz="4" w:space="0" w:color="auto"/>
              <w:right w:val="single" w:sz="4" w:space="0" w:color="auto"/>
            </w:tcBorders>
          </w:tcPr>
          <w:p w14:paraId="59F2C784" w14:textId="77777777" w:rsidR="00ED59A9" w:rsidRPr="00916DF0" w:rsidRDefault="00ED59A9" w:rsidP="003A71F1">
            <w:pPr>
              <w:pStyle w:val="FieldText"/>
              <w:rPr>
                <w:b w:val="0"/>
                <w:bCs w:val="0"/>
              </w:rPr>
            </w:pPr>
            <w:r>
              <w:rPr>
                <w:b w:val="0"/>
                <w:bCs w:val="0"/>
              </w:rPr>
              <w:t>Do you have a repayment plan</w:t>
            </w:r>
            <w:r w:rsidR="04D99EB4">
              <w:rPr>
                <w:b w:val="0"/>
                <w:bCs w:val="0"/>
              </w:rPr>
              <w:t>?</w:t>
            </w:r>
          </w:p>
        </w:tc>
        <w:tc>
          <w:tcPr>
            <w:tcW w:w="1417" w:type="dxa"/>
            <w:tcBorders>
              <w:top w:val="single" w:sz="4" w:space="0" w:color="auto"/>
              <w:left w:val="single" w:sz="4" w:space="0" w:color="auto"/>
              <w:bottom w:val="single" w:sz="4" w:space="0" w:color="auto"/>
              <w:right w:val="single" w:sz="4" w:space="0" w:color="auto"/>
            </w:tcBorders>
          </w:tcPr>
          <w:p w14:paraId="51DCF3E9" w14:textId="77777777" w:rsidR="00ED59A9" w:rsidRPr="004A53BB" w:rsidRDefault="00ED59A9" w:rsidP="003A71F1">
            <w:pPr>
              <w:pStyle w:val="FieldText"/>
              <w:rPr>
                <w:b w:val="0"/>
              </w:rPr>
            </w:pPr>
            <w:r>
              <w:rPr>
                <w:b w:val="0"/>
              </w:rPr>
              <w:t>Payment plan amount</w:t>
            </w:r>
          </w:p>
        </w:tc>
        <w:tc>
          <w:tcPr>
            <w:tcW w:w="993" w:type="dxa"/>
            <w:tcBorders>
              <w:top w:val="single" w:sz="4" w:space="0" w:color="auto"/>
              <w:left w:val="single" w:sz="4" w:space="0" w:color="auto"/>
              <w:bottom w:val="single" w:sz="4" w:space="0" w:color="auto"/>
              <w:right w:val="single" w:sz="4" w:space="0" w:color="auto"/>
            </w:tcBorders>
          </w:tcPr>
          <w:p w14:paraId="24860D22" w14:textId="77777777" w:rsidR="00ED59A9" w:rsidRPr="005114CE" w:rsidRDefault="00ED59A9" w:rsidP="003A71F1">
            <w:pPr>
              <w:pStyle w:val="FieldText"/>
            </w:pPr>
            <w:r>
              <w:t>Per week/</w:t>
            </w:r>
            <w:r w:rsidR="00747A9F">
              <w:t xml:space="preserve"> </w:t>
            </w:r>
            <w:r>
              <w:t>month/</w:t>
            </w:r>
            <w:r w:rsidR="00747A9F">
              <w:t xml:space="preserve"> </w:t>
            </w:r>
            <w:r>
              <w:t>year</w:t>
            </w:r>
          </w:p>
        </w:tc>
        <w:tc>
          <w:tcPr>
            <w:tcW w:w="1149" w:type="dxa"/>
            <w:tcBorders>
              <w:top w:val="single" w:sz="4" w:space="0" w:color="auto"/>
              <w:left w:val="single" w:sz="4" w:space="0" w:color="auto"/>
              <w:bottom w:val="single" w:sz="4" w:space="0" w:color="auto"/>
              <w:right w:val="single" w:sz="4" w:space="0" w:color="auto"/>
            </w:tcBorders>
          </w:tcPr>
          <w:p w14:paraId="45B2A2E0" w14:textId="77777777" w:rsidR="298F0FC9" w:rsidRDefault="298F0FC9" w:rsidP="5095B2F0">
            <w:pPr>
              <w:pStyle w:val="FieldText"/>
            </w:pPr>
            <w:r>
              <w:t>Payment plan end date</w:t>
            </w:r>
          </w:p>
        </w:tc>
      </w:tr>
      <w:tr w:rsidR="00747A9F" w:rsidRPr="00613129" w14:paraId="5EB7DB23" w14:textId="77777777" w:rsidTr="00BA42A6">
        <w:trPr>
          <w:trHeight w:val="397"/>
        </w:trPr>
        <w:tc>
          <w:tcPr>
            <w:tcW w:w="1570" w:type="dxa"/>
            <w:tcBorders>
              <w:top w:val="single" w:sz="4" w:space="0" w:color="auto"/>
            </w:tcBorders>
          </w:tcPr>
          <w:p w14:paraId="5587397B" w14:textId="77777777" w:rsidR="00ED59A9" w:rsidRDefault="00ED59A9" w:rsidP="003A71F1"/>
        </w:tc>
        <w:tc>
          <w:tcPr>
            <w:tcW w:w="850" w:type="dxa"/>
            <w:tcBorders>
              <w:top w:val="single" w:sz="4" w:space="0" w:color="auto"/>
            </w:tcBorders>
          </w:tcPr>
          <w:p w14:paraId="3FB51533" w14:textId="77777777" w:rsidR="00ED59A9" w:rsidRPr="005114CE" w:rsidRDefault="00ED59A9" w:rsidP="003A71F1">
            <w:pPr>
              <w:pStyle w:val="Heading4"/>
              <w:outlineLvl w:val="3"/>
            </w:pPr>
          </w:p>
        </w:tc>
        <w:tc>
          <w:tcPr>
            <w:tcW w:w="2835" w:type="dxa"/>
            <w:tcBorders>
              <w:top w:val="single" w:sz="4" w:space="0" w:color="auto"/>
            </w:tcBorders>
          </w:tcPr>
          <w:p w14:paraId="20FB267D" w14:textId="77777777" w:rsidR="00ED59A9" w:rsidRPr="004A53BB" w:rsidRDefault="00ED59A9" w:rsidP="003A71F1">
            <w:pPr>
              <w:pStyle w:val="FieldText"/>
              <w:rPr>
                <w:b w:val="0"/>
              </w:rPr>
            </w:pPr>
          </w:p>
        </w:tc>
        <w:tc>
          <w:tcPr>
            <w:tcW w:w="1276" w:type="dxa"/>
            <w:tcBorders>
              <w:top w:val="single" w:sz="4" w:space="0" w:color="auto"/>
            </w:tcBorders>
          </w:tcPr>
          <w:p w14:paraId="5E003E88" w14:textId="77777777" w:rsidR="00ED59A9" w:rsidRPr="005114CE" w:rsidRDefault="00ED59A9" w:rsidP="003A71F1">
            <w:pPr>
              <w:pStyle w:val="FieldText"/>
            </w:pPr>
          </w:p>
        </w:tc>
        <w:tc>
          <w:tcPr>
            <w:tcW w:w="1417" w:type="dxa"/>
            <w:tcBorders>
              <w:top w:val="single" w:sz="4" w:space="0" w:color="auto"/>
            </w:tcBorders>
          </w:tcPr>
          <w:p w14:paraId="4A6BDF4B" w14:textId="77777777" w:rsidR="00ED59A9" w:rsidRPr="004A53BB" w:rsidRDefault="00ED59A9" w:rsidP="003A71F1">
            <w:pPr>
              <w:pStyle w:val="FieldText"/>
              <w:rPr>
                <w:b w:val="0"/>
              </w:rPr>
            </w:pPr>
          </w:p>
        </w:tc>
        <w:tc>
          <w:tcPr>
            <w:tcW w:w="993" w:type="dxa"/>
            <w:tcBorders>
              <w:top w:val="single" w:sz="4" w:space="0" w:color="auto"/>
            </w:tcBorders>
          </w:tcPr>
          <w:p w14:paraId="27620BB3" w14:textId="77777777" w:rsidR="00ED59A9" w:rsidRPr="005114CE" w:rsidRDefault="00ED59A9" w:rsidP="003A71F1">
            <w:pPr>
              <w:pStyle w:val="FieldText"/>
            </w:pPr>
          </w:p>
        </w:tc>
        <w:tc>
          <w:tcPr>
            <w:tcW w:w="1149" w:type="dxa"/>
            <w:tcBorders>
              <w:top w:val="single" w:sz="4" w:space="0" w:color="auto"/>
            </w:tcBorders>
          </w:tcPr>
          <w:p w14:paraId="7767A87E" w14:textId="77777777" w:rsidR="5095B2F0" w:rsidRDefault="5095B2F0" w:rsidP="5095B2F0">
            <w:pPr>
              <w:pStyle w:val="FieldText"/>
            </w:pPr>
          </w:p>
        </w:tc>
      </w:tr>
      <w:tr w:rsidR="00747A9F" w:rsidRPr="00613129" w14:paraId="41B243E7" w14:textId="77777777" w:rsidTr="00BA42A6">
        <w:trPr>
          <w:trHeight w:val="397"/>
        </w:trPr>
        <w:tc>
          <w:tcPr>
            <w:tcW w:w="1570" w:type="dxa"/>
          </w:tcPr>
          <w:p w14:paraId="4E5EC72C" w14:textId="77777777" w:rsidR="00ED59A9" w:rsidRDefault="00ED59A9" w:rsidP="003A71F1"/>
        </w:tc>
        <w:tc>
          <w:tcPr>
            <w:tcW w:w="850" w:type="dxa"/>
          </w:tcPr>
          <w:p w14:paraId="250BCDAF" w14:textId="77777777" w:rsidR="00ED59A9" w:rsidRPr="005114CE" w:rsidRDefault="00ED59A9" w:rsidP="003A71F1">
            <w:pPr>
              <w:pStyle w:val="Heading4"/>
              <w:outlineLvl w:val="3"/>
            </w:pPr>
          </w:p>
        </w:tc>
        <w:tc>
          <w:tcPr>
            <w:tcW w:w="2835" w:type="dxa"/>
          </w:tcPr>
          <w:p w14:paraId="50DE7F3A" w14:textId="77777777" w:rsidR="00ED59A9" w:rsidRPr="004A53BB" w:rsidRDefault="00ED59A9" w:rsidP="003A71F1">
            <w:pPr>
              <w:pStyle w:val="FieldText"/>
              <w:rPr>
                <w:b w:val="0"/>
              </w:rPr>
            </w:pPr>
          </w:p>
        </w:tc>
        <w:tc>
          <w:tcPr>
            <w:tcW w:w="1276" w:type="dxa"/>
          </w:tcPr>
          <w:p w14:paraId="02C3A6F2" w14:textId="77777777" w:rsidR="00ED59A9" w:rsidRPr="005114CE" w:rsidRDefault="00ED59A9" w:rsidP="003A71F1">
            <w:pPr>
              <w:pStyle w:val="FieldText"/>
            </w:pPr>
          </w:p>
        </w:tc>
        <w:tc>
          <w:tcPr>
            <w:tcW w:w="1417" w:type="dxa"/>
          </w:tcPr>
          <w:p w14:paraId="26E84158" w14:textId="77777777" w:rsidR="00ED59A9" w:rsidRPr="004A53BB" w:rsidRDefault="00ED59A9" w:rsidP="003A71F1">
            <w:pPr>
              <w:pStyle w:val="FieldText"/>
              <w:rPr>
                <w:b w:val="0"/>
              </w:rPr>
            </w:pPr>
          </w:p>
        </w:tc>
        <w:tc>
          <w:tcPr>
            <w:tcW w:w="993" w:type="dxa"/>
          </w:tcPr>
          <w:p w14:paraId="371FA5FD" w14:textId="77777777" w:rsidR="00ED59A9" w:rsidRPr="005114CE" w:rsidRDefault="00ED59A9" w:rsidP="003A71F1">
            <w:pPr>
              <w:pStyle w:val="FieldText"/>
            </w:pPr>
          </w:p>
        </w:tc>
        <w:tc>
          <w:tcPr>
            <w:tcW w:w="1149" w:type="dxa"/>
          </w:tcPr>
          <w:p w14:paraId="542F9D4C" w14:textId="77777777" w:rsidR="5095B2F0" w:rsidRDefault="5095B2F0" w:rsidP="5095B2F0">
            <w:pPr>
              <w:pStyle w:val="FieldText"/>
            </w:pPr>
          </w:p>
        </w:tc>
      </w:tr>
      <w:tr w:rsidR="00747A9F" w:rsidRPr="00613129" w14:paraId="0FEB4DE3" w14:textId="77777777" w:rsidTr="00BA42A6">
        <w:trPr>
          <w:trHeight w:val="397"/>
        </w:trPr>
        <w:tc>
          <w:tcPr>
            <w:tcW w:w="1570" w:type="dxa"/>
          </w:tcPr>
          <w:p w14:paraId="6EE3BFD8" w14:textId="77777777" w:rsidR="00ED59A9" w:rsidRDefault="00ED59A9" w:rsidP="003A71F1"/>
        </w:tc>
        <w:tc>
          <w:tcPr>
            <w:tcW w:w="850" w:type="dxa"/>
          </w:tcPr>
          <w:p w14:paraId="3243B3E3" w14:textId="77777777" w:rsidR="00ED59A9" w:rsidRPr="005114CE" w:rsidRDefault="00ED59A9" w:rsidP="003A71F1">
            <w:pPr>
              <w:pStyle w:val="Heading4"/>
              <w:outlineLvl w:val="3"/>
            </w:pPr>
          </w:p>
        </w:tc>
        <w:tc>
          <w:tcPr>
            <w:tcW w:w="2835" w:type="dxa"/>
          </w:tcPr>
          <w:p w14:paraId="6A58CD06" w14:textId="77777777" w:rsidR="00ED59A9" w:rsidRPr="004A53BB" w:rsidRDefault="00ED59A9" w:rsidP="003A71F1">
            <w:pPr>
              <w:pStyle w:val="FieldText"/>
              <w:rPr>
                <w:b w:val="0"/>
              </w:rPr>
            </w:pPr>
          </w:p>
        </w:tc>
        <w:tc>
          <w:tcPr>
            <w:tcW w:w="1276" w:type="dxa"/>
          </w:tcPr>
          <w:p w14:paraId="6BBE5CE8" w14:textId="77777777" w:rsidR="00ED59A9" w:rsidRPr="005114CE" w:rsidRDefault="00ED59A9" w:rsidP="003A71F1">
            <w:pPr>
              <w:pStyle w:val="FieldText"/>
            </w:pPr>
          </w:p>
        </w:tc>
        <w:tc>
          <w:tcPr>
            <w:tcW w:w="1417" w:type="dxa"/>
          </w:tcPr>
          <w:p w14:paraId="00FF288C" w14:textId="77777777" w:rsidR="00ED59A9" w:rsidRPr="004A53BB" w:rsidRDefault="00ED59A9" w:rsidP="003A71F1">
            <w:pPr>
              <w:pStyle w:val="FieldText"/>
              <w:rPr>
                <w:b w:val="0"/>
              </w:rPr>
            </w:pPr>
          </w:p>
        </w:tc>
        <w:tc>
          <w:tcPr>
            <w:tcW w:w="993" w:type="dxa"/>
          </w:tcPr>
          <w:p w14:paraId="57C32480" w14:textId="77777777" w:rsidR="00ED59A9" w:rsidRPr="005114CE" w:rsidRDefault="00ED59A9" w:rsidP="003A71F1">
            <w:pPr>
              <w:pStyle w:val="FieldText"/>
            </w:pPr>
          </w:p>
        </w:tc>
        <w:tc>
          <w:tcPr>
            <w:tcW w:w="1149" w:type="dxa"/>
          </w:tcPr>
          <w:p w14:paraId="745C31B1" w14:textId="77777777" w:rsidR="5095B2F0" w:rsidRDefault="5095B2F0" w:rsidP="5095B2F0">
            <w:pPr>
              <w:pStyle w:val="FieldText"/>
            </w:pPr>
          </w:p>
        </w:tc>
      </w:tr>
      <w:tr w:rsidR="008D1454" w:rsidRPr="00613129" w14:paraId="0320CDB8" w14:textId="77777777" w:rsidTr="00BA42A6">
        <w:trPr>
          <w:trHeight w:val="397"/>
        </w:trPr>
        <w:tc>
          <w:tcPr>
            <w:tcW w:w="1570" w:type="dxa"/>
          </w:tcPr>
          <w:p w14:paraId="5117B73C" w14:textId="77777777" w:rsidR="008D1454" w:rsidRDefault="008D1454" w:rsidP="003A71F1"/>
        </w:tc>
        <w:tc>
          <w:tcPr>
            <w:tcW w:w="850" w:type="dxa"/>
          </w:tcPr>
          <w:p w14:paraId="15DD545D" w14:textId="77777777" w:rsidR="008D1454" w:rsidRPr="005114CE" w:rsidRDefault="008D1454" w:rsidP="003A71F1">
            <w:pPr>
              <w:pStyle w:val="Heading4"/>
              <w:outlineLvl w:val="3"/>
            </w:pPr>
          </w:p>
        </w:tc>
        <w:tc>
          <w:tcPr>
            <w:tcW w:w="2835" w:type="dxa"/>
          </w:tcPr>
          <w:p w14:paraId="66FA25E9" w14:textId="77777777" w:rsidR="008D1454" w:rsidRPr="004A53BB" w:rsidRDefault="008D1454" w:rsidP="003A71F1">
            <w:pPr>
              <w:pStyle w:val="FieldText"/>
              <w:rPr>
                <w:b w:val="0"/>
              </w:rPr>
            </w:pPr>
          </w:p>
        </w:tc>
        <w:tc>
          <w:tcPr>
            <w:tcW w:w="1276" w:type="dxa"/>
          </w:tcPr>
          <w:p w14:paraId="258D4957" w14:textId="77777777" w:rsidR="008D1454" w:rsidRPr="005114CE" w:rsidRDefault="008D1454" w:rsidP="003A71F1">
            <w:pPr>
              <w:pStyle w:val="FieldText"/>
            </w:pPr>
          </w:p>
        </w:tc>
        <w:tc>
          <w:tcPr>
            <w:tcW w:w="1417" w:type="dxa"/>
          </w:tcPr>
          <w:p w14:paraId="38436573" w14:textId="77777777" w:rsidR="008D1454" w:rsidRPr="004A53BB" w:rsidRDefault="008D1454" w:rsidP="003A71F1">
            <w:pPr>
              <w:pStyle w:val="FieldText"/>
              <w:rPr>
                <w:b w:val="0"/>
              </w:rPr>
            </w:pPr>
          </w:p>
        </w:tc>
        <w:tc>
          <w:tcPr>
            <w:tcW w:w="993" w:type="dxa"/>
          </w:tcPr>
          <w:p w14:paraId="0C97B443" w14:textId="77777777" w:rsidR="008D1454" w:rsidRPr="005114CE" w:rsidRDefault="008D1454" w:rsidP="003A71F1">
            <w:pPr>
              <w:pStyle w:val="FieldText"/>
            </w:pPr>
          </w:p>
        </w:tc>
        <w:tc>
          <w:tcPr>
            <w:tcW w:w="1149" w:type="dxa"/>
          </w:tcPr>
          <w:p w14:paraId="32EB2CC2" w14:textId="77777777" w:rsidR="008D1454" w:rsidRDefault="008D1454" w:rsidP="5095B2F0">
            <w:pPr>
              <w:pStyle w:val="FieldText"/>
            </w:pPr>
          </w:p>
        </w:tc>
      </w:tr>
    </w:tbl>
    <w:p w14:paraId="1C80CB03" w14:textId="5C8BDF32" w:rsidR="00916DF0" w:rsidRDefault="00916DF0" w:rsidP="00490804">
      <w:pPr>
        <w:pStyle w:val="Italic"/>
        <w:rPr>
          <w:b/>
        </w:rPr>
      </w:pPr>
      <w:r w:rsidRPr="00A65433">
        <w:rPr>
          <w:b/>
        </w:rPr>
        <w:t>OTHER COSTS</w:t>
      </w:r>
      <w:r w:rsidR="00BA42A6">
        <w:rPr>
          <w:b/>
        </w:rPr>
        <w:t xml:space="preserve"> </w:t>
      </w:r>
    </w:p>
    <w:p w14:paraId="648DCAF2" w14:textId="2413C134" w:rsidR="005E69AD" w:rsidRDefault="00A65433" w:rsidP="00490804">
      <w:pPr>
        <w:pStyle w:val="Italic"/>
      </w:pPr>
      <w:r>
        <w:t>Please details here any other costs.  Please note that we will automatically include a Co</w:t>
      </w:r>
      <w:r w:rsidR="008D1454">
        <w:t xml:space="preserve">mposite Living Costs Figure for: </w:t>
      </w:r>
      <w:r>
        <w:t xml:space="preserve"> food, utility bills, clothing, socializing, TV licence</w:t>
      </w:r>
      <w:r w:rsidR="008D1454">
        <w:t xml:space="preserve"> and</w:t>
      </w:r>
      <w:r>
        <w:t xml:space="preserve"> other media packages, so there is no need for you to make a note of these here.</w:t>
      </w:r>
    </w:p>
    <w:tbl>
      <w:tblPr>
        <w:tblStyle w:val="TableGrid"/>
        <w:tblW w:w="0" w:type="auto"/>
        <w:tblLook w:val="04A0" w:firstRow="1" w:lastRow="0" w:firstColumn="1" w:lastColumn="0" w:noHBand="0" w:noVBand="1"/>
      </w:tblPr>
      <w:tblGrid>
        <w:gridCol w:w="10070"/>
      </w:tblGrid>
      <w:tr w:rsidR="005E69AD" w14:paraId="1DB45EDE" w14:textId="77777777" w:rsidTr="005E69AD">
        <w:tc>
          <w:tcPr>
            <w:tcW w:w="10070" w:type="dxa"/>
          </w:tcPr>
          <w:p w14:paraId="463C9887" w14:textId="77777777" w:rsidR="005E69AD" w:rsidRDefault="005E69AD" w:rsidP="00490804">
            <w:pPr>
              <w:pStyle w:val="Italic"/>
            </w:pPr>
          </w:p>
        </w:tc>
      </w:tr>
      <w:tr w:rsidR="005E69AD" w14:paraId="6DC90A13" w14:textId="77777777" w:rsidTr="005E69AD">
        <w:tc>
          <w:tcPr>
            <w:tcW w:w="10070" w:type="dxa"/>
          </w:tcPr>
          <w:p w14:paraId="2BA82CBD" w14:textId="77777777" w:rsidR="005E69AD" w:rsidRDefault="005E69AD" w:rsidP="00490804">
            <w:pPr>
              <w:pStyle w:val="Italic"/>
            </w:pPr>
          </w:p>
        </w:tc>
      </w:tr>
    </w:tbl>
    <w:p w14:paraId="40F9B5A1" w14:textId="2BD22671" w:rsidR="00A65433" w:rsidRDefault="004450E1" w:rsidP="00A65433">
      <w:pPr>
        <w:pStyle w:val="Heading2"/>
      </w:pPr>
      <w:r>
        <w:lastRenderedPageBreak/>
        <w:t xml:space="preserve">Part 9: </w:t>
      </w:r>
      <w:r w:rsidR="00A65433">
        <w:t>Supporting Evidence Checklist</w:t>
      </w:r>
    </w:p>
    <w:p w14:paraId="598704DB" w14:textId="77777777" w:rsidR="00BA42A6" w:rsidRPr="00BA42A6" w:rsidRDefault="00BA42A6" w:rsidP="00BA42A6"/>
    <w:p w14:paraId="6070BEDF" w14:textId="7253B631" w:rsidR="006E4310" w:rsidRDefault="00A65433" w:rsidP="00A65433">
      <w:pPr>
        <w:pStyle w:val="BodyText"/>
        <w:ind w:left="0"/>
        <w:rPr>
          <w:rFonts w:asciiTheme="minorHAnsi" w:hAnsiTheme="minorHAnsi"/>
          <w:b/>
          <w:bCs/>
          <w:i/>
          <w:iCs/>
          <w:spacing w:val="-6"/>
          <w:u w:val="single"/>
        </w:rPr>
      </w:pPr>
      <w:r w:rsidRPr="5095B2F0">
        <w:rPr>
          <w:rFonts w:asciiTheme="minorHAnsi" w:hAnsiTheme="minorHAnsi"/>
          <w:b/>
          <w:bCs/>
          <w:i/>
          <w:iCs/>
        </w:rPr>
        <w:t>Please</w:t>
      </w:r>
      <w:r w:rsidRPr="5095B2F0">
        <w:rPr>
          <w:rFonts w:asciiTheme="minorHAnsi" w:hAnsiTheme="minorHAnsi"/>
          <w:b/>
          <w:bCs/>
          <w:i/>
          <w:iCs/>
          <w:spacing w:val="-6"/>
        </w:rPr>
        <w:t xml:space="preserve"> </w:t>
      </w:r>
      <w:r w:rsidRPr="5095B2F0">
        <w:rPr>
          <w:rFonts w:asciiTheme="minorHAnsi" w:hAnsiTheme="minorHAnsi"/>
          <w:b/>
          <w:bCs/>
          <w:i/>
          <w:iCs/>
        </w:rPr>
        <w:t>supply</w:t>
      </w:r>
      <w:r w:rsidRPr="5095B2F0">
        <w:rPr>
          <w:rFonts w:asciiTheme="minorHAnsi" w:hAnsiTheme="minorHAnsi"/>
          <w:b/>
          <w:bCs/>
          <w:i/>
          <w:iCs/>
          <w:spacing w:val="-5"/>
        </w:rPr>
        <w:t xml:space="preserve"> </w:t>
      </w:r>
      <w:r w:rsidR="7CA16101" w:rsidRPr="5095B2F0">
        <w:rPr>
          <w:rFonts w:asciiTheme="minorHAnsi" w:hAnsiTheme="minorHAnsi"/>
          <w:b/>
          <w:bCs/>
          <w:i/>
          <w:iCs/>
          <w:spacing w:val="-5"/>
        </w:rPr>
        <w:t xml:space="preserve">clear attachments or </w:t>
      </w:r>
      <w:r w:rsidR="607DEBAC" w:rsidRPr="5095B2F0">
        <w:rPr>
          <w:rFonts w:asciiTheme="minorHAnsi" w:hAnsiTheme="minorHAnsi"/>
          <w:b/>
          <w:bCs/>
          <w:i/>
          <w:iCs/>
          <w:spacing w:val="-5"/>
          <w:u w:val="single"/>
        </w:rPr>
        <w:t xml:space="preserve">scanned </w:t>
      </w:r>
      <w:r w:rsidR="1C082251" w:rsidRPr="5095B2F0">
        <w:rPr>
          <w:rFonts w:asciiTheme="minorHAnsi" w:hAnsiTheme="minorHAnsi"/>
          <w:b/>
          <w:bCs/>
          <w:i/>
          <w:iCs/>
          <w:spacing w:val="-5"/>
          <w:u w:val="single"/>
        </w:rPr>
        <w:t>documents of evidence</w:t>
      </w:r>
      <w:r w:rsidRPr="5095B2F0">
        <w:rPr>
          <w:rFonts w:asciiTheme="minorHAnsi" w:hAnsiTheme="minorHAnsi"/>
          <w:b/>
          <w:bCs/>
          <w:i/>
          <w:iCs/>
          <w:spacing w:val="-6"/>
        </w:rPr>
        <w:t xml:space="preserve"> </w:t>
      </w:r>
      <w:r w:rsidRPr="5095B2F0">
        <w:rPr>
          <w:rFonts w:asciiTheme="minorHAnsi" w:hAnsiTheme="minorHAnsi"/>
          <w:b/>
          <w:bCs/>
          <w:i/>
          <w:iCs/>
        </w:rPr>
        <w:t>of</w:t>
      </w:r>
      <w:r w:rsidRPr="5095B2F0">
        <w:rPr>
          <w:rFonts w:asciiTheme="minorHAnsi" w:hAnsiTheme="minorHAnsi"/>
          <w:b/>
          <w:bCs/>
          <w:i/>
          <w:iCs/>
          <w:spacing w:val="-6"/>
        </w:rPr>
        <w:t xml:space="preserve"> </w:t>
      </w:r>
      <w:r w:rsidRPr="5095B2F0">
        <w:rPr>
          <w:rFonts w:asciiTheme="minorHAnsi" w:hAnsiTheme="minorHAnsi"/>
          <w:b/>
          <w:bCs/>
          <w:i/>
          <w:iCs/>
        </w:rPr>
        <w:t>all</w:t>
      </w:r>
      <w:r w:rsidRPr="5095B2F0">
        <w:rPr>
          <w:rFonts w:asciiTheme="minorHAnsi" w:hAnsiTheme="minorHAnsi"/>
          <w:b/>
          <w:bCs/>
          <w:i/>
          <w:iCs/>
          <w:spacing w:val="-6"/>
        </w:rPr>
        <w:t xml:space="preserve"> </w:t>
      </w:r>
      <w:r w:rsidRPr="5095B2F0">
        <w:rPr>
          <w:rFonts w:asciiTheme="minorHAnsi" w:hAnsiTheme="minorHAnsi"/>
          <w:b/>
          <w:bCs/>
          <w:i/>
          <w:iCs/>
        </w:rPr>
        <w:t>of</w:t>
      </w:r>
      <w:r w:rsidRPr="5095B2F0">
        <w:rPr>
          <w:rFonts w:asciiTheme="minorHAnsi" w:hAnsiTheme="minorHAnsi"/>
          <w:b/>
          <w:bCs/>
          <w:i/>
          <w:iCs/>
          <w:spacing w:val="-5"/>
        </w:rPr>
        <w:t xml:space="preserve"> </w:t>
      </w:r>
      <w:r w:rsidRPr="5095B2F0">
        <w:rPr>
          <w:rFonts w:asciiTheme="minorHAnsi" w:hAnsiTheme="minorHAnsi"/>
          <w:b/>
          <w:bCs/>
          <w:i/>
          <w:iCs/>
        </w:rPr>
        <w:t>that</w:t>
      </w:r>
      <w:r w:rsidRPr="5095B2F0">
        <w:rPr>
          <w:rFonts w:asciiTheme="minorHAnsi" w:hAnsiTheme="minorHAnsi"/>
          <w:b/>
          <w:bCs/>
          <w:i/>
          <w:iCs/>
          <w:spacing w:val="-5"/>
        </w:rPr>
        <w:t xml:space="preserve"> </w:t>
      </w:r>
      <w:r w:rsidRPr="5095B2F0">
        <w:rPr>
          <w:rFonts w:asciiTheme="minorHAnsi" w:hAnsiTheme="minorHAnsi"/>
          <w:b/>
          <w:bCs/>
          <w:i/>
          <w:iCs/>
        </w:rPr>
        <w:t>apply</w:t>
      </w:r>
      <w:r w:rsidRPr="5095B2F0">
        <w:rPr>
          <w:rFonts w:asciiTheme="minorHAnsi" w:hAnsiTheme="minorHAnsi"/>
          <w:b/>
          <w:bCs/>
          <w:i/>
          <w:iCs/>
          <w:spacing w:val="-4"/>
        </w:rPr>
        <w:t xml:space="preserve"> </w:t>
      </w:r>
      <w:r w:rsidRPr="5095B2F0">
        <w:rPr>
          <w:rFonts w:asciiTheme="minorHAnsi" w:hAnsiTheme="minorHAnsi"/>
          <w:b/>
          <w:bCs/>
          <w:i/>
          <w:iCs/>
        </w:rPr>
        <w:t>to</w:t>
      </w:r>
      <w:r w:rsidRPr="5095B2F0">
        <w:rPr>
          <w:rFonts w:asciiTheme="minorHAnsi" w:hAnsiTheme="minorHAnsi"/>
          <w:b/>
          <w:bCs/>
          <w:i/>
          <w:iCs/>
          <w:spacing w:val="-5"/>
        </w:rPr>
        <w:t xml:space="preserve"> </w:t>
      </w:r>
      <w:r w:rsidRPr="5095B2F0">
        <w:rPr>
          <w:rFonts w:asciiTheme="minorHAnsi" w:hAnsiTheme="minorHAnsi"/>
          <w:b/>
          <w:bCs/>
          <w:i/>
          <w:iCs/>
        </w:rPr>
        <w:t>your</w:t>
      </w:r>
      <w:r w:rsidRPr="5095B2F0">
        <w:rPr>
          <w:rFonts w:asciiTheme="minorHAnsi" w:hAnsiTheme="minorHAnsi"/>
          <w:b/>
          <w:bCs/>
          <w:i/>
          <w:iCs/>
          <w:spacing w:val="-5"/>
        </w:rPr>
        <w:t xml:space="preserve"> </w:t>
      </w:r>
      <w:r w:rsidRPr="5095B2F0">
        <w:rPr>
          <w:rFonts w:asciiTheme="minorHAnsi" w:hAnsiTheme="minorHAnsi"/>
          <w:b/>
          <w:bCs/>
          <w:i/>
          <w:iCs/>
          <w:spacing w:val="-1"/>
        </w:rPr>
        <w:t>circumstances</w:t>
      </w:r>
      <w:r w:rsidRPr="5095B2F0">
        <w:rPr>
          <w:rFonts w:asciiTheme="minorHAnsi" w:hAnsiTheme="minorHAnsi"/>
          <w:b/>
          <w:bCs/>
          <w:i/>
          <w:iCs/>
          <w:spacing w:val="-6"/>
        </w:rPr>
        <w:t xml:space="preserve">.  Please note </w:t>
      </w:r>
      <w:r w:rsidRPr="5095B2F0">
        <w:rPr>
          <w:rFonts w:asciiTheme="minorHAnsi" w:hAnsiTheme="minorHAnsi"/>
          <w:b/>
          <w:bCs/>
          <w:i/>
          <w:iCs/>
          <w:spacing w:val="-6"/>
          <w:u w:val="single"/>
        </w:rPr>
        <w:t xml:space="preserve">not everything may apply to you </w:t>
      </w:r>
    </w:p>
    <w:p w14:paraId="10815770" w14:textId="77777777" w:rsidR="00C94148" w:rsidRPr="00D63973" w:rsidRDefault="00C94148" w:rsidP="00A65433">
      <w:pPr>
        <w:pStyle w:val="BodyText"/>
        <w:ind w:left="0"/>
        <w:rPr>
          <w:rFonts w:asciiTheme="minorHAnsi" w:hAnsiTheme="minorHAnsi" w:cstheme="minorHAnsi"/>
          <w:b/>
          <w:i/>
          <w:u w:val="single"/>
        </w:rPr>
      </w:pP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634"/>
        <w:gridCol w:w="436"/>
      </w:tblGrid>
      <w:tr w:rsidR="00A65433" w:rsidRPr="00EE59EC" w14:paraId="220BB0A3" w14:textId="77777777" w:rsidTr="00BA42A6">
        <w:trPr>
          <w:cnfStyle w:val="100000000000" w:firstRow="1" w:lastRow="0" w:firstColumn="0" w:lastColumn="0" w:oddVBand="0" w:evenVBand="0" w:oddHBand="0" w:evenHBand="0" w:firstRowFirstColumn="0" w:firstRowLastColumn="0" w:lastRowFirstColumn="0" w:lastRowLastColumn="0"/>
          <w:trHeight w:val="288"/>
        </w:trPr>
        <w:tc>
          <w:tcPr>
            <w:tcW w:w="96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576945" w14:textId="36210CA3" w:rsidR="001F03B2" w:rsidRPr="000526A3" w:rsidRDefault="00A65433" w:rsidP="00CF0130">
            <w:pPr>
              <w:pStyle w:val="ListParagraph"/>
              <w:numPr>
                <w:ilvl w:val="0"/>
                <w:numId w:val="15"/>
              </w:numPr>
              <w:spacing w:after="120"/>
              <w:ind w:left="714" w:hanging="357"/>
              <w:rPr>
                <w:color w:val="000000" w:themeColor="text1"/>
              </w:rPr>
            </w:pPr>
            <w:r w:rsidRPr="000526A3">
              <w:t>Financial</w:t>
            </w:r>
            <w:r w:rsidRPr="000526A3">
              <w:rPr>
                <w:spacing w:val="-7"/>
              </w:rPr>
              <w:t xml:space="preserve"> </w:t>
            </w:r>
            <w:r w:rsidRPr="000526A3">
              <w:t>Notification</w:t>
            </w:r>
            <w:r w:rsidRPr="000526A3">
              <w:rPr>
                <w:spacing w:val="36"/>
              </w:rPr>
              <w:t xml:space="preserve"> </w:t>
            </w:r>
            <w:r w:rsidRPr="000526A3">
              <w:t>letter</w:t>
            </w:r>
            <w:r w:rsidR="006442F4">
              <w:rPr>
                <w:spacing w:val="-5"/>
              </w:rPr>
              <w:t xml:space="preserve"> </w:t>
            </w:r>
            <w:r w:rsidR="5EA518F8" w:rsidRPr="000526A3">
              <w:rPr>
                <w:spacing w:val="-5"/>
              </w:rPr>
              <w:t xml:space="preserve">with the page showing </w:t>
            </w:r>
            <w:r w:rsidR="604D2E4A" w:rsidRPr="000526A3">
              <w:rPr>
                <w:spacing w:val="-5"/>
              </w:rPr>
              <w:t>the full</w:t>
            </w:r>
            <w:r w:rsidR="5EA518F8" w:rsidRPr="000526A3">
              <w:rPr>
                <w:b/>
                <w:color w:val="FF0000"/>
                <w:spacing w:val="-5"/>
              </w:rPr>
              <w:t xml:space="preserve"> </w:t>
            </w:r>
            <w:r w:rsidR="5EA518F8" w:rsidRPr="000526A3">
              <w:rPr>
                <w:b/>
                <w:bCs w:val="0"/>
                <w:spacing w:val="-5"/>
              </w:rPr>
              <w:t>break down of</w:t>
            </w:r>
            <w:r w:rsidR="03479D26" w:rsidRPr="000526A3">
              <w:rPr>
                <w:b/>
                <w:spacing w:val="-5"/>
              </w:rPr>
              <w:t xml:space="preserve"> maintenance</w:t>
            </w:r>
            <w:r w:rsidR="5EA518F8" w:rsidRPr="000526A3">
              <w:rPr>
                <w:b/>
                <w:bCs w:val="0"/>
                <w:spacing w:val="-5"/>
              </w:rPr>
              <w:t xml:space="preserve"> loans and grants</w:t>
            </w:r>
            <w:r w:rsidR="5EA518F8" w:rsidRPr="000526A3">
              <w:rPr>
                <w:b/>
                <w:spacing w:val="-5"/>
              </w:rPr>
              <w:t xml:space="preserve"> </w:t>
            </w:r>
            <w:r w:rsidRPr="000526A3">
              <w:rPr>
                <w:b/>
              </w:rPr>
              <w:t>f</w:t>
            </w:r>
            <w:r w:rsidRPr="000526A3">
              <w:t>rom</w:t>
            </w:r>
            <w:r w:rsidRPr="000526A3">
              <w:rPr>
                <w:spacing w:val="-6"/>
              </w:rPr>
              <w:t xml:space="preserve"> </w:t>
            </w:r>
            <w:r w:rsidRPr="000526A3">
              <w:t>your</w:t>
            </w:r>
            <w:r w:rsidRPr="000526A3">
              <w:rPr>
                <w:spacing w:val="34"/>
              </w:rPr>
              <w:t xml:space="preserve"> </w:t>
            </w:r>
            <w:r w:rsidRPr="000526A3">
              <w:t>Student</w:t>
            </w:r>
            <w:r w:rsidRPr="000526A3">
              <w:rPr>
                <w:spacing w:val="35"/>
              </w:rPr>
              <w:t xml:space="preserve"> </w:t>
            </w:r>
            <w:r w:rsidRPr="000526A3">
              <w:t>Funding</w:t>
            </w:r>
            <w:r w:rsidRPr="000526A3">
              <w:rPr>
                <w:spacing w:val="-7"/>
              </w:rPr>
              <w:t xml:space="preserve"> </w:t>
            </w:r>
            <w:r w:rsidRPr="000526A3">
              <w:t>Body</w:t>
            </w:r>
            <w:r w:rsidRPr="000526A3">
              <w:rPr>
                <w:spacing w:val="-5"/>
              </w:rPr>
              <w:t xml:space="preserve"> </w:t>
            </w:r>
            <w:r w:rsidRPr="000526A3">
              <w:t>such</w:t>
            </w:r>
            <w:r w:rsidRPr="000526A3">
              <w:rPr>
                <w:spacing w:val="-4"/>
              </w:rPr>
              <w:t xml:space="preserve"> </w:t>
            </w:r>
            <w:r w:rsidRPr="000526A3">
              <w:t>as</w:t>
            </w:r>
            <w:r w:rsidRPr="000526A3">
              <w:rPr>
                <w:spacing w:val="-8"/>
              </w:rPr>
              <w:t xml:space="preserve"> </w:t>
            </w:r>
            <w:r w:rsidRPr="000526A3">
              <w:t>Student</w:t>
            </w:r>
            <w:r w:rsidRPr="000526A3">
              <w:rPr>
                <w:spacing w:val="-5"/>
              </w:rPr>
              <w:t xml:space="preserve"> </w:t>
            </w:r>
            <w:r w:rsidRPr="000526A3">
              <w:t>Finance</w:t>
            </w:r>
            <w:r w:rsidRPr="000526A3">
              <w:rPr>
                <w:spacing w:val="-6"/>
              </w:rPr>
              <w:t xml:space="preserve"> </w:t>
            </w:r>
            <w:r w:rsidRPr="000526A3">
              <w:t>England</w:t>
            </w:r>
            <w:r w:rsidRPr="000526A3">
              <w:rPr>
                <w:spacing w:val="-5"/>
              </w:rPr>
              <w:t xml:space="preserve"> </w:t>
            </w:r>
            <w:r w:rsidRPr="000526A3">
              <w:t>or</w:t>
            </w:r>
            <w:r w:rsidRPr="000526A3">
              <w:rPr>
                <w:spacing w:val="-5"/>
              </w:rPr>
              <w:t xml:space="preserve"> </w:t>
            </w:r>
            <w:r w:rsidRPr="000526A3">
              <w:t>Student</w:t>
            </w:r>
            <w:r w:rsidRPr="000526A3">
              <w:rPr>
                <w:spacing w:val="-5"/>
              </w:rPr>
              <w:t xml:space="preserve"> </w:t>
            </w:r>
            <w:r w:rsidRPr="000526A3">
              <w:t>Finance</w:t>
            </w:r>
            <w:r w:rsidRPr="000526A3">
              <w:rPr>
                <w:spacing w:val="-7"/>
              </w:rPr>
              <w:t xml:space="preserve"> </w:t>
            </w:r>
            <w:r w:rsidRPr="000526A3">
              <w:rPr>
                <w:spacing w:val="-1"/>
              </w:rPr>
              <w:t>Wales</w:t>
            </w:r>
            <w:r w:rsidR="58240588" w:rsidRPr="000526A3">
              <w:t xml:space="preserve">. Please ensure the maximum loan has been applied for with </w:t>
            </w:r>
            <w:r w:rsidR="58240588" w:rsidRPr="000526A3">
              <w:rPr>
                <w:b/>
              </w:rPr>
              <w:t>a full</w:t>
            </w:r>
            <w:r w:rsidR="0956E76B" w:rsidRPr="000526A3">
              <w:rPr>
                <w:b/>
              </w:rPr>
              <w:t xml:space="preserve"> household</w:t>
            </w:r>
            <w:r w:rsidR="58240588" w:rsidRPr="000526A3">
              <w:rPr>
                <w:b/>
              </w:rPr>
              <w:t xml:space="preserve"> income check.</w:t>
            </w:r>
          </w:p>
          <w:p w14:paraId="146E6A5D" w14:textId="77777777" w:rsidR="006439DE" w:rsidRPr="000526A3" w:rsidRDefault="72DD8BCF" w:rsidP="00CF0130">
            <w:pPr>
              <w:pStyle w:val="ListParagraph"/>
              <w:spacing w:after="120"/>
              <w:ind w:left="714" w:hanging="357"/>
            </w:pPr>
            <w:r w:rsidRPr="000526A3">
              <w:t xml:space="preserve">      </w:t>
            </w:r>
            <w:r w:rsidR="4A617497" w:rsidRPr="000526A3">
              <w:t xml:space="preserve">If you do not receive the </w:t>
            </w:r>
            <w:r w:rsidR="5CB5BE3D" w:rsidRPr="000526A3">
              <w:t>full</w:t>
            </w:r>
            <w:r w:rsidR="3E81E0F1" w:rsidRPr="000526A3">
              <w:t xml:space="preserve"> </w:t>
            </w:r>
            <w:r w:rsidR="1EC50106" w:rsidRPr="000526A3">
              <w:t>household contribution from your parents</w:t>
            </w:r>
            <w:r w:rsidR="6CB675CD" w:rsidRPr="000526A3">
              <w:rPr>
                <w:szCs w:val="19"/>
              </w:rPr>
              <w:t xml:space="preserve"> due to a drop in income (of 15% or more)</w:t>
            </w:r>
            <w:r w:rsidR="4A617497" w:rsidRPr="000526A3">
              <w:rPr>
                <w:szCs w:val="19"/>
              </w:rPr>
              <w:t>, y</w:t>
            </w:r>
            <w:r w:rsidRPr="000526A3">
              <w:rPr>
                <w:szCs w:val="19"/>
              </w:rPr>
              <w:t xml:space="preserve">ou </w:t>
            </w:r>
            <w:r w:rsidR="42B7A2B3" w:rsidRPr="000526A3">
              <w:rPr>
                <w:szCs w:val="19"/>
              </w:rPr>
              <w:t xml:space="preserve">should request a </w:t>
            </w:r>
            <w:r w:rsidR="18860E60" w:rsidRPr="000526A3">
              <w:rPr>
                <w:szCs w:val="19"/>
              </w:rPr>
              <w:t xml:space="preserve">Current Year Income </w:t>
            </w:r>
            <w:r w:rsidR="42B7A2B3" w:rsidRPr="000526A3">
              <w:rPr>
                <w:szCs w:val="19"/>
              </w:rPr>
              <w:t>assessment by your student funding bod</w:t>
            </w:r>
            <w:r w:rsidR="77422BD3" w:rsidRPr="000526A3">
              <w:rPr>
                <w:szCs w:val="19"/>
              </w:rPr>
              <w:t>y.</w:t>
            </w:r>
          </w:p>
          <w:p w14:paraId="6AF333A5" w14:textId="77777777" w:rsidR="006439DE" w:rsidRPr="000526A3" w:rsidRDefault="7FD1A80D" w:rsidP="00CF0130">
            <w:pPr>
              <w:pStyle w:val="ListParagraph"/>
              <w:spacing w:after="120"/>
              <w:ind w:left="714" w:hanging="357"/>
            </w:pPr>
            <w:r w:rsidRPr="000526A3">
              <w:t xml:space="preserve"> </w:t>
            </w:r>
            <w:r w:rsidR="42872C84" w:rsidRPr="000526A3">
              <w:t xml:space="preserve">     </w:t>
            </w:r>
            <w:r w:rsidRPr="000526A3">
              <w:t xml:space="preserve">Please contact </w:t>
            </w:r>
            <w:r w:rsidR="68CC1E55" w:rsidRPr="000526A3">
              <w:t xml:space="preserve">us </w:t>
            </w:r>
            <w:r w:rsidRPr="000526A3">
              <w:t>if you wish to discuss</w:t>
            </w:r>
            <w:r w:rsidR="001D4F32" w:rsidRPr="000526A3">
              <w:t xml:space="preserve"> </w:t>
            </w:r>
            <w:r w:rsidR="6D79DAE2" w:rsidRPr="000526A3">
              <w:t xml:space="preserve">parental </w:t>
            </w:r>
            <w:r w:rsidR="001D4F32" w:rsidRPr="000526A3">
              <w:t>support</w:t>
            </w:r>
            <w:r w:rsidR="67462FBA" w:rsidRPr="000526A3">
              <w:t xml:space="preserve"> fu</w:t>
            </w:r>
            <w:r w:rsidRPr="000526A3">
              <w:t>rther</w:t>
            </w:r>
          </w:p>
        </w:tc>
        <w:tc>
          <w:tcPr>
            <w:tcW w:w="43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F11342F" w14:textId="77777777" w:rsidR="00A65433" w:rsidRPr="005114CE" w:rsidRDefault="00637532" w:rsidP="000325B1">
            <w:pPr>
              <w:pStyle w:val="Checkbox"/>
              <w:spacing w:before="100" w:beforeAutospacing="1" w:after="720"/>
            </w:pPr>
            <w:r w:rsidRPr="000526A3">
              <w:rPr>
                <w:color w:val="2B579A"/>
                <w:shd w:val="clear" w:color="auto" w:fill="E6E6E6"/>
              </w:rPr>
              <w:fldChar w:fldCharType="begin">
                <w:ffData>
                  <w:name w:val="Check3"/>
                  <w:enabled/>
                  <w:calcOnExit w:val="0"/>
                  <w:checkBox>
                    <w:sizeAuto/>
                    <w:default w:val="0"/>
                  </w:checkBox>
                </w:ffData>
              </w:fldChar>
            </w:r>
            <w:r w:rsidR="006E4310" w:rsidRPr="000526A3">
              <w:instrText xml:space="preserve"> FORMCHECKBOX </w:instrText>
            </w:r>
            <w:r w:rsidR="00BF1A00">
              <w:rPr>
                <w:color w:val="2B579A"/>
                <w:shd w:val="clear" w:color="auto" w:fill="E6E6E6"/>
              </w:rPr>
            </w:r>
            <w:r w:rsidR="00BF1A00">
              <w:rPr>
                <w:color w:val="2B579A"/>
                <w:shd w:val="clear" w:color="auto" w:fill="E6E6E6"/>
              </w:rPr>
              <w:fldChar w:fldCharType="separate"/>
            </w:r>
            <w:r w:rsidRPr="000526A3">
              <w:rPr>
                <w:color w:val="2B579A"/>
                <w:shd w:val="clear" w:color="auto" w:fill="E6E6E6"/>
              </w:rPr>
              <w:fldChar w:fldCharType="end"/>
            </w:r>
          </w:p>
        </w:tc>
      </w:tr>
      <w:tr w:rsidR="006E4310" w:rsidRPr="005114CE" w14:paraId="19A7767A" w14:textId="77777777" w:rsidTr="002152F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35"/>
        </w:trPr>
        <w:tc>
          <w:tcPr>
            <w:cnfStyle w:val="001000000000" w:firstRow="0" w:lastRow="0" w:firstColumn="1" w:lastColumn="0" w:oddVBand="0" w:evenVBand="0" w:oddHBand="0" w:evenHBand="0" w:firstRowFirstColumn="0" w:firstRowLastColumn="0" w:lastRowFirstColumn="0" w:lastRowLastColumn="0"/>
            <w:tcW w:w="9634" w:type="dxa"/>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FFFFFF" w:themeFill="background1"/>
          </w:tcPr>
          <w:p w14:paraId="35843495" w14:textId="53160AF0" w:rsidR="006E4310" w:rsidRPr="006442F4" w:rsidRDefault="00403C84" w:rsidP="007C4F9A">
            <w:pPr>
              <w:spacing w:after="120"/>
            </w:pPr>
            <w:r w:rsidRPr="006442F4">
              <w:t xml:space="preserve">If relevant, </w:t>
            </w:r>
            <w:r w:rsidRPr="006442F4">
              <w:rPr>
                <w:b/>
                <w:bCs w:val="0"/>
              </w:rPr>
              <w:t>Financial notification</w:t>
            </w:r>
            <w:r w:rsidRPr="006442F4">
              <w:t xml:space="preserve"> and the </w:t>
            </w:r>
            <w:r w:rsidRPr="006442F4">
              <w:rPr>
                <w:b/>
                <w:bCs w:val="0"/>
              </w:rPr>
              <w:t>tuition fee</w:t>
            </w:r>
            <w:r w:rsidRPr="006442F4">
              <w:t xml:space="preserve"> for courses that are at </w:t>
            </w:r>
            <w:r w:rsidRPr="006442F4">
              <w:rPr>
                <w:b/>
                <w:bCs w:val="0"/>
              </w:rPr>
              <w:t xml:space="preserve">postgraduate </w:t>
            </w:r>
            <w:r w:rsidRPr="006442F4">
              <w:t>level.</w:t>
            </w:r>
            <w:r w:rsidRPr="006442F4">
              <w:rPr>
                <w:b/>
                <w:bCs w:val="0"/>
              </w:rPr>
              <w:t xml:space="preserve"> </w:t>
            </w:r>
          </w:p>
        </w:tc>
        <w:tc>
          <w:tcPr>
            <w:tcW w:w="43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BE20A07"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F7771A">
              <w:rPr>
                <w:color w:val="2B579A"/>
                <w:shd w:val="clear" w:color="auto" w:fill="E6E6E6"/>
              </w:rPr>
              <w:fldChar w:fldCharType="begin">
                <w:ffData>
                  <w:name w:val="Check3"/>
                  <w:enabled/>
                  <w:calcOnExit w:val="0"/>
                  <w:checkBox>
                    <w:sizeAuto/>
                    <w:default w:val="0"/>
                  </w:checkBox>
                </w:ffData>
              </w:fldChar>
            </w:r>
            <w:r w:rsidR="006E4310" w:rsidRPr="00F7771A">
              <w:instrText xml:space="preserve"> FORMCHECKBOX </w:instrText>
            </w:r>
            <w:r w:rsidR="00BF1A00">
              <w:rPr>
                <w:color w:val="2B579A"/>
                <w:shd w:val="clear" w:color="auto" w:fill="E6E6E6"/>
              </w:rPr>
            </w:r>
            <w:r w:rsidR="00BF1A00">
              <w:rPr>
                <w:color w:val="2B579A"/>
                <w:shd w:val="clear" w:color="auto" w:fill="E6E6E6"/>
              </w:rPr>
              <w:fldChar w:fldCharType="separate"/>
            </w:r>
            <w:r w:rsidRPr="00F7771A">
              <w:rPr>
                <w:color w:val="2B579A"/>
                <w:shd w:val="clear" w:color="auto" w:fill="E6E6E6"/>
              </w:rPr>
              <w:fldChar w:fldCharType="end"/>
            </w:r>
          </w:p>
        </w:tc>
      </w:tr>
      <w:tr w:rsidR="002E75CE" w:rsidRPr="005114CE" w14:paraId="2586950E" w14:textId="77777777" w:rsidTr="00BA42A6">
        <w:tblPrEx>
          <w:tblLook w:val="04A0" w:firstRow="1" w:lastRow="0" w:firstColumn="1" w:lastColumn="0" w:noHBand="0" w:noVBand="1"/>
        </w:tblPrEx>
        <w:trPr>
          <w:trHeight w:hRule="exact" w:val="563"/>
        </w:trPr>
        <w:tc>
          <w:tcPr>
            <w:cnfStyle w:val="001000000000" w:firstRow="0" w:lastRow="0" w:firstColumn="1" w:lastColumn="0" w:oddVBand="0" w:evenVBand="0" w:oddHBand="0" w:evenHBand="0" w:firstRowFirstColumn="0" w:firstRowLastColumn="0" w:lastRowFirstColumn="0" w:lastRowLastColumn="0"/>
            <w:tcW w:w="9634" w:type="dxa"/>
            <w:tcBorders>
              <w:left w:val="single" w:sz="4" w:space="0" w:color="auto"/>
              <w:bottom w:val="single" w:sz="4" w:space="0" w:color="auto"/>
            </w:tcBorders>
            <w:shd w:val="clear" w:color="auto" w:fill="FFFFFF" w:themeFill="background1"/>
          </w:tcPr>
          <w:p w14:paraId="4878E82F" w14:textId="38832655" w:rsidR="002E75CE" w:rsidRPr="00CA1504" w:rsidRDefault="002E75CE" w:rsidP="00CA1504">
            <w:pPr>
              <w:spacing w:after="120"/>
            </w:pPr>
          </w:p>
        </w:tc>
        <w:tc>
          <w:tcPr>
            <w:tcW w:w="436" w:type="dxa"/>
            <w:vAlign w:val="center"/>
          </w:tcPr>
          <w:p w14:paraId="61701FF3" w14:textId="77777777" w:rsidR="002E75CE" w:rsidRPr="00F7771A" w:rsidRDefault="000325B1" w:rsidP="000325B1">
            <w:pPr>
              <w:pStyle w:val="Checkbox"/>
              <w:spacing w:after="120"/>
              <w:cnfStyle w:val="000000000000" w:firstRow="0" w:lastRow="0" w:firstColumn="0" w:lastColumn="0" w:oddVBand="0" w:evenVBand="0" w:oddHBand="0" w:evenHBand="0" w:firstRowFirstColumn="0" w:firstRowLastColumn="0" w:lastRowFirstColumn="0" w:lastRowLastColumn="0"/>
              <w:rPr>
                <w:color w:val="2B579A"/>
                <w:shd w:val="clear" w:color="auto" w:fill="E6E6E6"/>
              </w:rPr>
            </w:pPr>
            <w:r w:rsidRPr="00297457">
              <w:rPr>
                <w:color w:val="2B579A"/>
                <w:shd w:val="clear" w:color="auto" w:fill="E6E6E6"/>
              </w:rPr>
              <w:fldChar w:fldCharType="begin">
                <w:ffData>
                  <w:name w:val="Check3"/>
                  <w:enabled/>
                  <w:calcOnExit w:val="0"/>
                  <w:checkBox>
                    <w:sizeAuto/>
                    <w:default w:val="0"/>
                  </w:checkBox>
                </w:ffData>
              </w:fldChar>
            </w:r>
            <w:r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E4310" w:rsidRPr="005114CE" w14:paraId="568994E6"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37110384" w14:textId="77777777" w:rsidR="006E4310" w:rsidRPr="006B4107" w:rsidRDefault="4786E481" w:rsidP="008D1454">
            <w:pPr>
              <w:pStyle w:val="ListParagraph"/>
              <w:numPr>
                <w:ilvl w:val="0"/>
                <w:numId w:val="15"/>
              </w:numPr>
              <w:spacing w:after="120"/>
              <w:ind w:left="714" w:hanging="357"/>
            </w:pPr>
            <w:r w:rsidRPr="006B4107">
              <w:rPr>
                <w:spacing w:val="-1"/>
              </w:rPr>
              <w:t>Last</w:t>
            </w:r>
            <w:r w:rsidRPr="006B4107">
              <w:rPr>
                <w:spacing w:val="-7"/>
              </w:rPr>
              <w:t xml:space="preserve"> </w:t>
            </w:r>
            <w:r w:rsidRPr="71BC427E">
              <w:rPr>
                <w:b/>
              </w:rPr>
              <w:t>three</w:t>
            </w:r>
            <w:r w:rsidRPr="71BC427E">
              <w:rPr>
                <w:b/>
                <w:spacing w:val="-6"/>
              </w:rPr>
              <w:t xml:space="preserve"> </w:t>
            </w:r>
            <w:r w:rsidRPr="006B4107">
              <w:t>wage</w:t>
            </w:r>
            <w:r w:rsidRPr="006B4107">
              <w:rPr>
                <w:spacing w:val="-5"/>
              </w:rPr>
              <w:t xml:space="preserve"> </w:t>
            </w:r>
            <w:r w:rsidRPr="006B4107">
              <w:rPr>
                <w:spacing w:val="-1"/>
              </w:rPr>
              <w:t>slips</w:t>
            </w:r>
            <w:r w:rsidRPr="006B4107">
              <w:rPr>
                <w:spacing w:val="-5"/>
              </w:rPr>
              <w:t xml:space="preserve"> </w:t>
            </w:r>
            <w:r w:rsidRPr="006B4107">
              <w:t>for</w:t>
            </w:r>
            <w:r w:rsidRPr="006B4107">
              <w:rPr>
                <w:spacing w:val="-6"/>
              </w:rPr>
              <w:t xml:space="preserve"> </w:t>
            </w:r>
            <w:r w:rsidRPr="006B4107">
              <w:t>partner/spouse</w:t>
            </w:r>
            <w:r w:rsidR="4CA272FC" w:rsidRPr="006B4107">
              <w:t xml:space="preserve"> showing name </w:t>
            </w:r>
            <w:r w:rsidR="4CA272FC" w:rsidRPr="00631C67">
              <w:rPr>
                <w:b/>
              </w:rPr>
              <w:t>an</w:t>
            </w:r>
            <w:r w:rsidR="4CA272FC" w:rsidRPr="71BC427E">
              <w:rPr>
                <w:b/>
              </w:rPr>
              <w:t>d net pay.</w:t>
            </w:r>
          </w:p>
        </w:tc>
        <w:tc>
          <w:tcPr>
            <w:tcW w:w="436" w:type="dxa"/>
            <w:tcBorders>
              <w:top w:val="single" w:sz="4" w:space="0" w:color="auto"/>
              <w:bottom w:val="single" w:sz="4" w:space="0" w:color="auto"/>
              <w:right w:val="single" w:sz="4" w:space="0" w:color="auto"/>
            </w:tcBorders>
            <w:vAlign w:val="center"/>
          </w:tcPr>
          <w:p w14:paraId="22C0B918"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F7771A">
              <w:rPr>
                <w:color w:val="2B579A"/>
                <w:shd w:val="clear" w:color="auto" w:fill="E6E6E6"/>
              </w:rPr>
              <w:fldChar w:fldCharType="begin">
                <w:ffData>
                  <w:name w:val="Check3"/>
                  <w:enabled/>
                  <w:calcOnExit w:val="0"/>
                  <w:checkBox>
                    <w:sizeAuto/>
                    <w:default w:val="0"/>
                  </w:checkBox>
                </w:ffData>
              </w:fldChar>
            </w:r>
            <w:r w:rsidR="006E4310" w:rsidRPr="00F7771A">
              <w:instrText xml:space="preserve"> FORMCHECKBOX </w:instrText>
            </w:r>
            <w:r w:rsidR="00BF1A00">
              <w:rPr>
                <w:color w:val="2B579A"/>
                <w:shd w:val="clear" w:color="auto" w:fill="E6E6E6"/>
              </w:rPr>
            </w:r>
            <w:r w:rsidR="00BF1A00">
              <w:rPr>
                <w:color w:val="2B579A"/>
                <w:shd w:val="clear" w:color="auto" w:fill="E6E6E6"/>
              </w:rPr>
              <w:fldChar w:fldCharType="separate"/>
            </w:r>
            <w:r w:rsidRPr="00F7771A">
              <w:rPr>
                <w:color w:val="2B579A"/>
                <w:shd w:val="clear" w:color="auto" w:fill="E6E6E6"/>
              </w:rPr>
              <w:fldChar w:fldCharType="end"/>
            </w:r>
          </w:p>
        </w:tc>
      </w:tr>
      <w:tr w:rsidR="006E4310" w:rsidRPr="005114CE" w14:paraId="2B6836E8" w14:textId="77777777" w:rsidTr="005E69AD">
        <w:tblPrEx>
          <w:tblLook w:val="04A0" w:firstRow="1" w:lastRow="0" w:firstColumn="1" w:lastColumn="0" w:noHBand="0" w:noVBand="1"/>
        </w:tblPrEx>
        <w:trPr>
          <w:trHeight w:val="592"/>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right w:val="none" w:sz="0" w:space="0" w:color="auto"/>
              <w:tl2br w:val="none" w:sz="0" w:space="0" w:color="auto"/>
              <w:tr2bl w:val="none" w:sz="0" w:space="0" w:color="auto"/>
            </w:tcBorders>
            <w:shd w:val="clear" w:color="auto" w:fill="auto"/>
          </w:tcPr>
          <w:p w14:paraId="77222AD2" w14:textId="77777777" w:rsidR="006E4310" w:rsidRPr="006B4107" w:rsidRDefault="0E1F4C87" w:rsidP="00CF0130">
            <w:pPr>
              <w:pStyle w:val="ListParagraph"/>
              <w:numPr>
                <w:ilvl w:val="0"/>
                <w:numId w:val="15"/>
              </w:numPr>
              <w:spacing w:after="120"/>
              <w:ind w:left="714" w:hanging="357"/>
              <w:rPr>
                <w:rFonts w:eastAsiaTheme="minorEastAsia" w:cstheme="minorBidi"/>
                <w:szCs w:val="19"/>
              </w:rPr>
            </w:pPr>
            <w:r w:rsidRPr="006B4107">
              <w:t>Evidence</w:t>
            </w:r>
            <w:r w:rsidRPr="006B4107">
              <w:rPr>
                <w:spacing w:val="-6"/>
              </w:rPr>
              <w:t xml:space="preserve"> </w:t>
            </w:r>
            <w:r w:rsidRPr="006B4107">
              <w:t>of</w:t>
            </w:r>
            <w:r w:rsidRPr="006B4107">
              <w:rPr>
                <w:spacing w:val="-6"/>
              </w:rPr>
              <w:t xml:space="preserve"> </w:t>
            </w:r>
            <w:r w:rsidR="6A51742A" w:rsidRPr="006B4107">
              <w:rPr>
                <w:spacing w:val="-4"/>
              </w:rPr>
              <w:t>Universal Credit</w:t>
            </w:r>
            <w:r w:rsidR="1BF54C44" w:rsidRPr="006B4107">
              <w:rPr>
                <w:spacing w:val="-4"/>
              </w:rPr>
              <w:t xml:space="preserve"> </w:t>
            </w:r>
            <w:r w:rsidR="53043175" w:rsidRPr="006B4107">
              <w:rPr>
                <w:spacing w:val="-4"/>
              </w:rPr>
              <w:t>showing the breakdown of all elements and h</w:t>
            </w:r>
            <w:r w:rsidR="1BF54C44" w:rsidRPr="006B4107">
              <w:rPr>
                <w:spacing w:val="-4"/>
              </w:rPr>
              <w:t>a</w:t>
            </w:r>
            <w:r w:rsidR="51270B97" w:rsidRPr="006B4107">
              <w:rPr>
                <w:spacing w:val="-4"/>
              </w:rPr>
              <w:t>ving</w:t>
            </w:r>
            <w:r w:rsidR="7CDF3ED8" w:rsidRPr="006B4107">
              <w:rPr>
                <w:spacing w:val="-4"/>
              </w:rPr>
              <w:t xml:space="preserve"> </w:t>
            </w:r>
            <w:r w:rsidR="1BF54C44" w:rsidRPr="006B4107">
              <w:rPr>
                <w:spacing w:val="-4"/>
              </w:rPr>
              <w:t xml:space="preserve">been fully assessed </w:t>
            </w:r>
            <w:r w:rsidR="157B7D6F" w:rsidRPr="006B4107">
              <w:rPr>
                <w:spacing w:val="-4"/>
              </w:rPr>
              <w:t xml:space="preserve">taking </w:t>
            </w:r>
            <w:r w:rsidR="20C3442F" w:rsidRPr="006B4107">
              <w:rPr>
                <w:spacing w:val="-4"/>
              </w:rPr>
              <w:t>into</w:t>
            </w:r>
            <w:r w:rsidR="157B7D6F" w:rsidRPr="006B4107">
              <w:rPr>
                <w:spacing w:val="-4"/>
              </w:rPr>
              <w:t xml:space="preserve"> consideration your maintenance loan</w:t>
            </w:r>
            <w:r w:rsidR="3EB51909" w:rsidRPr="006B4107">
              <w:rPr>
                <w:spacing w:val="-4"/>
              </w:rPr>
              <w:t xml:space="preserve">, </w:t>
            </w:r>
            <w:r w:rsidR="3EB51909">
              <w:t>other benefits/and tax credits you or your spouse/partner are in receipt of</w:t>
            </w:r>
            <w:r w:rsidR="0085499F">
              <w:t>.</w:t>
            </w:r>
          </w:p>
        </w:tc>
        <w:tc>
          <w:tcPr>
            <w:tcW w:w="436" w:type="dxa"/>
            <w:tcBorders>
              <w:top w:val="single" w:sz="4" w:space="0" w:color="auto"/>
            </w:tcBorders>
            <w:vAlign w:val="center"/>
          </w:tcPr>
          <w:p w14:paraId="74D1B060" w14:textId="77777777" w:rsidR="006E4310" w:rsidRPr="005114CE" w:rsidRDefault="00637532" w:rsidP="005E69AD">
            <w:pPr>
              <w:pStyle w:val="Checkbox"/>
              <w:tabs>
                <w:tab w:val="center" w:pos="276"/>
              </w:tabs>
              <w:spacing w:before="240" w:after="100" w:afterAutospacing="1"/>
              <w:cnfStyle w:val="000000000000" w:firstRow="0" w:lastRow="0" w:firstColumn="0" w:lastColumn="0" w:oddVBand="0" w:evenVBand="0" w:oddHBand="0" w:evenHBand="0" w:firstRowFirstColumn="0" w:firstRowLastColumn="0" w:lastRowFirstColumn="0" w:lastRowLastColumn="0"/>
            </w:pPr>
            <w:r w:rsidRPr="00F7771A">
              <w:rPr>
                <w:color w:val="2B579A"/>
                <w:shd w:val="clear" w:color="auto" w:fill="E6E6E6"/>
              </w:rPr>
              <w:fldChar w:fldCharType="begin">
                <w:ffData>
                  <w:name w:val="Check3"/>
                  <w:enabled/>
                  <w:calcOnExit w:val="0"/>
                  <w:checkBox>
                    <w:sizeAuto/>
                    <w:default w:val="0"/>
                  </w:checkBox>
                </w:ffData>
              </w:fldChar>
            </w:r>
            <w:r w:rsidR="006E4310" w:rsidRPr="00F7771A">
              <w:instrText xml:space="preserve"> FORMCHECKBOX </w:instrText>
            </w:r>
            <w:r w:rsidR="00BF1A00">
              <w:rPr>
                <w:color w:val="2B579A"/>
                <w:shd w:val="clear" w:color="auto" w:fill="E6E6E6"/>
              </w:rPr>
            </w:r>
            <w:r w:rsidR="00BF1A00">
              <w:rPr>
                <w:color w:val="2B579A"/>
                <w:shd w:val="clear" w:color="auto" w:fill="E6E6E6"/>
              </w:rPr>
              <w:fldChar w:fldCharType="separate"/>
            </w:r>
            <w:r w:rsidRPr="00F7771A">
              <w:rPr>
                <w:color w:val="2B579A"/>
                <w:shd w:val="clear" w:color="auto" w:fill="E6E6E6"/>
              </w:rPr>
              <w:fldChar w:fldCharType="end"/>
            </w:r>
          </w:p>
        </w:tc>
      </w:tr>
      <w:tr w:rsidR="00A65433" w:rsidRPr="005114CE" w14:paraId="13C7587D"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1F69D53C" w14:textId="77777777" w:rsidR="005E69AD" w:rsidRPr="005E69AD" w:rsidRDefault="00A65433" w:rsidP="005779F9">
            <w:pPr>
              <w:pStyle w:val="ListParagraph"/>
              <w:numPr>
                <w:ilvl w:val="0"/>
                <w:numId w:val="15"/>
              </w:numPr>
              <w:spacing w:after="240"/>
            </w:pPr>
            <w:r w:rsidRPr="006B4107">
              <w:t>Bank</w:t>
            </w:r>
            <w:r w:rsidRPr="005E69AD">
              <w:rPr>
                <w:spacing w:val="-6"/>
              </w:rPr>
              <w:t xml:space="preserve"> </w:t>
            </w:r>
            <w:r w:rsidRPr="006B4107">
              <w:t>statements</w:t>
            </w:r>
            <w:r w:rsidRPr="005E69AD">
              <w:rPr>
                <w:spacing w:val="-6"/>
              </w:rPr>
              <w:t xml:space="preserve"> </w:t>
            </w:r>
            <w:r w:rsidRPr="006B4107">
              <w:t>covering</w:t>
            </w:r>
            <w:r w:rsidRPr="005E69AD">
              <w:rPr>
                <w:spacing w:val="-5"/>
              </w:rPr>
              <w:t xml:space="preserve"> </w:t>
            </w:r>
            <w:r w:rsidRPr="006B4107">
              <w:t>the</w:t>
            </w:r>
            <w:r w:rsidRPr="005E69AD">
              <w:rPr>
                <w:spacing w:val="-6"/>
              </w:rPr>
              <w:t xml:space="preserve"> </w:t>
            </w:r>
            <w:r w:rsidRPr="006B4107">
              <w:t>last</w:t>
            </w:r>
            <w:r w:rsidRPr="005E69AD">
              <w:rPr>
                <w:spacing w:val="-5"/>
              </w:rPr>
              <w:t xml:space="preserve"> </w:t>
            </w:r>
            <w:r w:rsidRPr="006B4107">
              <w:t>three</w:t>
            </w:r>
            <w:r w:rsidRPr="005E69AD">
              <w:rPr>
                <w:spacing w:val="-3"/>
              </w:rPr>
              <w:t xml:space="preserve"> </w:t>
            </w:r>
            <w:r w:rsidRPr="006B4107">
              <w:t>months</w:t>
            </w:r>
            <w:r w:rsidRPr="005E69AD">
              <w:rPr>
                <w:spacing w:val="-7"/>
              </w:rPr>
              <w:t xml:space="preserve"> </w:t>
            </w:r>
            <w:r w:rsidRPr="006B4107">
              <w:t>for</w:t>
            </w:r>
            <w:r w:rsidRPr="005E69AD">
              <w:rPr>
                <w:spacing w:val="-5"/>
              </w:rPr>
              <w:t xml:space="preserve"> </w:t>
            </w:r>
            <w:r w:rsidRPr="006B4107">
              <w:t>any</w:t>
            </w:r>
            <w:r w:rsidRPr="005E69AD">
              <w:rPr>
                <w:spacing w:val="-5"/>
              </w:rPr>
              <w:t xml:space="preserve"> </w:t>
            </w:r>
            <w:r w:rsidRPr="006B4107">
              <w:t>account</w:t>
            </w:r>
            <w:r w:rsidRPr="005E69AD">
              <w:rPr>
                <w:spacing w:val="-5"/>
              </w:rPr>
              <w:t xml:space="preserve"> </w:t>
            </w:r>
            <w:r w:rsidRPr="006B4107">
              <w:t>held</w:t>
            </w:r>
            <w:r w:rsidRPr="005E69AD">
              <w:rPr>
                <w:spacing w:val="-5"/>
              </w:rPr>
              <w:t xml:space="preserve"> </w:t>
            </w:r>
            <w:r w:rsidRPr="006B4107">
              <w:t>by</w:t>
            </w:r>
            <w:r w:rsidRPr="005E69AD">
              <w:rPr>
                <w:spacing w:val="-4"/>
              </w:rPr>
              <w:t xml:space="preserve"> </w:t>
            </w:r>
            <w:r w:rsidRPr="006B4107">
              <w:t>you</w:t>
            </w:r>
            <w:r w:rsidRPr="005E69AD">
              <w:rPr>
                <w:spacing w:val="-7"/>
              </w:rPr>
              <w:t xml:space="preserve"> </w:t>
            </w:r>
            <w:r w:rsidRPr="006B4107">
              <w:t>and</w:t>
            </w:r>
            <w:r w:rsidRPr="005E69AD">
              <w:rPr>
                <w:spacing w:val="-6"/>
              </w:rPr>
              <w:t xml:space="preserve"> </w:t>
            </w:r>
            <w:r w:rsidRPr="006B4107">
              <w:t>your</w:t>
            </w:r>
            <w:r w:rsidRPr="005E69AD">
              <w:rPr>
                <w:spacing w:val="-7"/>
              </w:rPr>
              <w:t xml:space="preserve"> </w:t>
            </w:r>
            <w:r w:rsidRPr="006B4107">
              <w:t>partner/spouse</w:t>
            </w:r>
            <w:r w:rsidR="005E69AD">
              <w:t>.</w:t>
            </w:r>
          </w:p>
          <w:p w14:paraId="0A92ED0D" w14:textId="3A261A24" w:rsidR="005E69AD" w:rsidRPr="005E69AD" w:rsidRDefault="00A65433" w:rsidP="005E69AD">
            <w:pPr>
              <w:pStyle w:val="ListParagraph"/>
              <w:spacing w:after="240"/>
            </w:pPr>
            <w:r>
              <w:t>All debit and credit transactions over £100 MUST be briefly explained in writing on the statements</w:t>
            </w:r>
            <w:r w:rsidR="6C3BB1DB">
              <w:t xml:space="preserve"> or by including a list in your email</w:t>
            </w:r>
            <w:r w:rsidR="005E69AD">
              <w:t>.</w:t>
            </w:r>
          </w:p>
          <w:p w14:paraId="2FCB18A4" w14:textId="27DAA905" w:rsidR="00A65433" w:rsidRPr="006B4107" w:rsidRDefault="774989A9" w:rsidP="005E69AD">
            <w:pPr>
              <w:pStyle w:val="ListParagraph"/>
              <w:spacing w:after="240"/>
            </w:pPr>
            <w:r w:rsidRPr="5095B2F0">
              <w:t>The following costs must be circled/ clearly identified if not supplying the actual documents</w:t>
            </w:r>
          </w:p>
          <w:p w14:paraId="1D7D2B7D" w14:textId="77777777" w:rsidR="00A65433" w:rsidRPr="006B4107" w:rsidRDefault="68AF3CEF" w:rsidP="005779F9">
            <w:pPr>
              <w:pStyle w:val="ListParagraph"/>
              <w:numPr>
                <w:ilvl w:val="1"/>
                <w:numId w:val="1"/>
              </w:numPr>
              <w:rPr>
                <w:rFonts w:eastAsiaTheme="minorEastAsia" w:cstheme="minorBidi"/>
                <w:color w:val="000000" w:themeColor="text1"/>
                <w:szCs w:val="19"/>
              </w:rPr>
            </w:pPr>
            <w:r w:rsidRPr="5095B2F0">
              <w:t xml:space="preserve">Life and building insurance premium </w:t>
            </w:r>
            <w:r w:rsidR="0AA588DA" w:rsidRPr="5095B2F0">
              <w:t>costs</w:t>
            </w:r>
            <w:r w:rsidRPr="5095B2F0">
              <w:t xml:space="preserve"> </w:t>
            </w:r>
          </w:p>
          <w:p w14:paraId="47D36E07" w14:textId="5452025A" w:rsidR="00A65433" w:rsidRPr="00B860F4" w:rsidRDefault="2A41497B" w:rsidP="00B860F4">
            <w:pPr>
              <w:pStyle w:val="ListParagraph"/>
              <w:numPr>
                <w:ilvl w:val="1"/>
                <w:numId w:val="1"/>
              </w:numPr>
              <w:rPr>
                <w:rFonts w:eastAsiaTheme="minorEastAsia" w:cstheme="minorBidi"/>
                <w:color w:val="000000" w:themeColor="text1"/>
                <w:szCs w:val="19"/>
              </w:rPr>
            </w:pPr>
            <w:r w:rsidRPr="5095B2F0">
              <w:t>For eligible car users only</w:t>
            </w:r>
            <w:r w:rsidR="2D40C5B6" w:rsidRPr="5095B2F0">
              <w:t xml:space="preserve"> -</w:t>
            </w:r>
            <w:r w:rsidRPr="5095B2F0">
              <w:t xml:space="preserve"> </w:t>
            </w:r>
            <w:r w:rsidR="76FB2498" w:rsidRPr="5095B2F0">
              <w:t>car finance</w:t>
            </w:r>
            <w:r w:rsidR="00B860F4">
              <w:t>/loan payments</w:t>
            </w:r>
            <w:r w:rsidR="4E40A410" w:rsidRPr="5095B2F0">
              <w:t>,</w:t>
            </w:r>
            <w:r w:rsidR="7B39CC6E" w:rsidRPr="5095B2F0">
              <w:t xml:space="preserve"> </w:t>
            </w:r>
            <w:r w:rsidR="3C903D01" w:rsidRPr="5095B2F0">
              <w:t>Partner</w:t>
            </w:r>
            <w:r w:rsidR="657FA3A5" w:rsidRPr="5095B2F0">
              <w:t>’</w:t>
            </w:r>
            <w:r w:rsidR="3C903D01" w:rsidRPr="5095B2F0">
              <w:t xml:space="preserve">s </w:t>
            </w:r>
            <w:r w:rsidR="48DABB23" w:rsidRPr="5095B2F0">
              <w:t xml:space="preserve">car </w:t>
            </w:r>
            <w:r w:rsidR="3C903D01" w:rsidRPr="5095B2F0">
              <w:t>finance</w:t>
            </w:r>
            <w:r w:rsidR="00B860F4">
              <w:t>/loan</w:t>
            </w:r>
            <w:r w:rsidR="3A24DB76" w:rsidRPr="5095B2F0">
              <w:t xml:space="preserve"> -</w:t>
            </w:r>
            <w:r w:rsidR="005E69AD">
              <w:t xml:space="preserve"> </w:t>
            </w:r>
            <w:r w:rsidR="6DE7A4D4" w:rsidRPr="5095B2F0">
              <w:t xml:space="preserve">either identified </w:t>
            </w:r>
            <w:r w:rsidR="3C903D01" w:rsidRPr="5095B2F0">
              <w:t xml:space="preserve">on their own bank statements or on a </w:t>
            </w:r>
            <w:r w:rsidR="12FC357F" w:rsidRPr="5095B2F0">
              <w:t>joint</w:t>
            </w:r>
            <w:r w:rsidR="3C903D01" w:rsidRPr="5095B2F0">
              <w:t xml:space="preserve"> bank account.</w:t>
            </w:r>
          </w:p>
          <w:p w14:paraId="1530EF1E" w14:textId="77777777" w:rsidR="00A65433" w:rsidRPr="006B4107" w:rsidRDefault="26AC1CAE" w:rsidP="005779F9">
            <w:pPr>
              <w:pStyle w:val="Italic"/>
              <w:spacing w:before="0" w:after="0"/>
              <w:ind w:left="720"/>
              <w:rPr>
                <w:rFonts w:ascii="Arial" w:eastAsia="Arial" w:hAnsi="Arial" w:cs="Arial"/>
                <w:b/>
                <w:bCs w:val="0"/>
                <w:sz w:val="19"/>
                <w:szCs w:val="19"/>
              </w:rPr>
            </w:pPr>
            <w:r w:rsidRPr="5095B2F0">
              <w:rPr>
                <w:b/>
              </w:rPr>
              <w:t>We reserve the right to request the actual documents above at a later date to assess the application</w:t>
            </w:r>
            <w:r w:rsidR="13684B47" w:rsidRPr="5095B2F0">
              <w:rPr>
                <w:b/>
              </w:rPr>
              <w:t xml:space="preserve"> </w:t>
            </w:r>
            <w:r w:rsidRPr="5095B2F0">
              <w:rPr>
                <w:b/>
              </w:rPr>
              <w:t xml:space="preserve">or </w:t>
            </w:r>
            <w:r w:rsidRPr="5095B2F0">
              <w:rPr>
                <w:rFonts w:ascii="Arial" w:eastAsia="Arial" w:hAnsi="Arial" w:cs="Arial"/>
                <w:b/>
                <w:sz w:val="19"/>
                <w:szCs w:val="19"/>
              </w:rPr>
              <w:t>for audit purposes</w:t>
            </w:r>
          </w:p>
        </w:tc>
        <w:tc>
          <w:tcPr>
            <w:tcW w:w="436" w:type="dxa"/>
            <w:tcBorders>
              <w:top w:val="single" w:sz="4" w:space="0" w:color="auto"/>
              <w:bottom w:val="single" w:sz="4" w:space="0" w:color="auto"/>
              <w:right w:val="single" w:sz="4" w:space="0" w:color="auto"/>
            </w:tcBorders>
            <w:vAlign w:val="center"/>
          </w:tcPr>
          <w:p w14:paraId="11520CF2" w14:textId="77777777" w:rsidR="00A65433" w:rsidRPr="005114CE" w:rsidRDefault="000526A3" w:rsidP="005E69AD">
            <w:pPr>
              <w:pStyle w:val="Checkbox"/>
              <w:spacing w:after="100" w:afterAutospacing="1"/>
              <w:cnfStyle w:val="000000100000" w:firstRow="0" w:lastRow="0" w:firstColumn="0" w:lastColumn="0" w:oddVBand="0" w:evenVBand="0" w:oddHBand="1" w:evenHBand="0" w:firstRowFirstColumn="0" w:firstRowLastColumn="0" w:lastRowFirstColumn="0" w:lastRowLastColumn="0"/>
            </w:pPr>
            <w:r w:rsidRPr="00297457">
              <w:rPr>
                <w:color w:val="2B579A"/>
                <w:shd w:val="clear" w:color="auto" w:fill="E6E6E6"/>
              </w:rPr>
              <w:fldChar w:fldCharType="begin">
                <w:ffData>
                  <w:name w:val="Check3"/>
                  <w:enabled/>
                  <w:calcOnExit w:val="0"/>
                  <w:checkBox>
                    <w:sizeAuto/>
                    <w:default w:val="0"/>
                  </w:checkBox>
                </w:ffData>
              </w:fldChar>
            </w:r>
            <w:r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E4310" w:rsidRPr="005114CE" w14:paraId="3DE94A58" w14:textId="77777777" w:rsidTr="00C94148">
        <w:tblPrEx>
          <w:tblLook w:val="04A0" w:firstRow="1" w:lastRow="0" w:firstColumn="1" w:lastColumn="0" w:noHBand="0" w:noVBand="1"/>
        </w:tblPrEx>
        <w:trPr>
          <w:trHeight w:val="471"/>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right w:val="none" w:sz="0" w:space="0" w:color="auto"/>
              <w:tl2br w:val="none" w:sz="0" w:space="0" w:color="auto"/>
              <w:tr2bl w:val="none" w:sz="0" w:space="0" w:color="auto"/>
            </w:tcBorders>
          </w:tcPr>
          <w:p w14:paraId="619A6C34" w14:textId="77777777" w:rsidR="006E4310" w:rsidRPr="006B4107" w:rsidRDefault="25C7C352" w:rsidP="00CF0130">
            <w:pPr>
              <w:pStyle w:val="ListParagraph"/>
              <w:numPr>
                <w:ilvl w:val="0"/>
                <w:numId w:val="15"/>
              </w:numPr>
              <w:spacing w:after="120"/>
              <w:ind w:left="714" w:hanging="357"/>
              <w:rPr>
                <w:color w:val="000000" w:themeColor="text1"/>
              </w:rPr>
            </w:pPr>
            <w:r w:rsidRPr="00631C67">
              <w:t>Proof</w:t>
            </w:r>
            <w:r w:rsidRPr="00631C67">
              <w:rPr>
                <w:spacing w:val="-6"/>
              </w:rPr>
              <w:t xml:space="preserve"> </w:t>
            </w:r>
            <w:r w:rsidRPr="00631C67">
              <w:t>of</w:t>
            </w:r>
            <w:r w:rsidRPr="00631C67">
              <w:rPr>
                <w:spacing w:val="-6"/>
              </w:rPr>
              <w:t xml:space="preserve"> </w:t>
            </w:r>
            <w:r w:rsidRPr="00631C67">
              <w:t>housing</w:t>
            </w:r>
            <w:r w:rsidRPr="00631C67">
              <w:rPr>
                <w:spacing w:val="-6"/>
              </w:rPr>
              <w:t xml:space="preserve"> </w:t>
            </w:r>
            <w:r w:rsidRPr="00631C67">
              <w:t>costs</w:t>
            </w:r>
            <w:r w:rsidR="2535A5BC" w:rsidRPr="00631C67">
              <w:t>, for example</w:t>
            </w:r>
            <w:r w:rsidR="23D9AAA1" w:rsidRPr="00631C67">
              <w:t xml:space="preserve"> </w:t>
            </w:r>
            <w:r w:rsidR="6FBD20B2" w:rsidRPr="00631C67">
              <w:t xml:space="preserve">the </w:t>
            </w:r>
            <w:r w:rsidR="0644CEAE" w:rsidRPr="00631C67">
              <w:t>sections</w:t>
            </w:r>
            <w:r w:rsidR="6FBD20B2" w:rsidRPr="00631C67">
              <w:t xml:space="preserve"> of the</w:t>
            </w:r>
            <w:r w:rsidR="258E1705" w:rsidRPr="00631C67">
              <w:t xml:space="preserve"> t</w:t>
            </w:r>
            <w:r w:rsidRPr="00631C67">
              <w:t>enancy</w:t>
            </w:r>
            <w:r w:rsidRPr="00631C67">
              <w:rPr>
                <w:spacing w:val="-4"/>
              </w:rPr>
              <w:t xml:space="preserve"> </w:t>
            </w:r>
            <w:r w:rsidRPr="00631C67">
              <w:t>agreement</w:t>
            </w:r>
            <w:r w:rsidR="229753CB" w:rsidRPr="00631C67">
              <w:t xml:space="preserve"> sh</w:t>
            </w:r>
            <w:r w:rsidR="4A06474D" w:rsidRPr="00631C67">
              <w:t>o</w:t>
            </w:r>
            <w:r w:rsidR="229753CB" w:rsidRPr="00631C67">
              <w:t>wing the tenants</w:t>
            </w:r>
            <w:r w:rsidR="4234552A" w:rsidRPr="00631C67">
              <w:t>’</w:t>
            </w:r>
            <w:r w:rsidR="229753CB" w:rsidRPr="00631C67">
              <w:t xml:space="preserve"> name,</w:t>
            </w:r>
            <w:r w:rsidR="7CCE9359" w:rsidRPr="00631C67">
              <w:t xml:space="preserve"> </w:t>
            </w:r>
            <w:r w:rsidR="229753CB" w:rsidRPr="00631C67">
              <w:t>a</w:t>
            </w:r>
            <w:r w:rsidR="2DE2C3B9" w:rsidRPr="00631C67">
              <w:t>d</w:t>
            </w:r>
            <w:r w:rsidR="229753CB" w:rsidRPr="00631C67">
              <w:t>dress</w:t>
            </w:r>
            <w:r w:rsidR="71DF6E70" w:rsidRPr="00631C67">
              <w:t>, dates of tenancy</w:t>
            </w:r>
            <w:r w:rsidR="229753CB" w:rsidRPr="00631C67">
              <w:t xml:space="preserve"> and rental costs</w:t>
            </w:r>
            <w:r w:rsidR="141304E9" w:rsidRPr="00631C67">
              <w:t>,</w:t>
            </w:r>
            <w:r w:rsidRPr="00631C67">
              <w:t xml:space="preserve"> or</w:t>
            </w:r>
            <w:r w:rsidRPr="00631C67">
              <w:rPr>
                <w:spacing w:val="-7"/>
              </w:rPr>
              <w:t xml:space="preserve"> </w:t>
            </w:r>
            <w:r w:rsidRPr="00631C67">
              <w:t>a</w:t>
            </w:r>
            <w:r w:rsidRPr="00631C67">
              <w:rPr>
                <w:spacing w:val="-4"/>
              </w:rPr>
              <w:t xml:space="preserve"> </w:t>
            </w:r>
            <w:r w:rsidRPr="00631C67">
              <w:t>mortgage</w:t>
            </w:r>
            <w:r w:rsidRPr="00631C67">
              <w:rPr>
                <w:spacing w:val="-4"/>
              </w:rPr>
              <w:t xml:space="preserve"> </w:t>
            </w:r>
            <w:r w:rsidRPr="00631C67">
              <w:t>statement</w:t>
            </w:r>
          </w:p>
        </w:tc>
        <w:tc>
          <w:tcPr>
            <w:tcW w:w="436" w:type="dxa"/>
            <w:vAlign w:val="center"/>
          </w:tcPr>
          <w:p w14:paraId="7C35FAF4" w14:textId="77777777" w:rsidR="006E4310" w:rsidRPr="005114CE" w:rsidRDefault="00637532" w:rsidP="000325B1">
            <w:pPr>
              <w:pStyle w:val="Checkbox"/>
              <w:spacing w:after="240"/>
              <w:cnfStyle w:val="000000000000" w:firstRow="0" w:lastRow="0" w:firstColumn="0" w:lastColumn="0" w:oddVBand="0" w:evenVBand="0" w:oddHBand="0" w:evenHBand="0" w:firstRowFirstColumn="0" w:firstRowLastColumn="0" w:lastRowFirstColumn="0" w:lastRowLastColumn="0"/>
            </w:pPr>
            <w:r w:rsidRPr="00297457">
              <w:rPr>
                <w:color w:val="2B579A"/>
                <w:shd w:val="clear" w:color="auto" w:fill="E6E6E6"/>
              </w:rPr>
              <w:fldChar w:fldCharType="begin">
                <w:ffData>
                  <w:name w:val="Check3"/>
                  <w:enabled/>
                  <w:calcOnExit w:val="0"/>
                  <w:checkBox>
                    <w:sizeAuto/>
                    <w:default w:val="0"/>
                  </w:checkBox>
                </w:ffData>
              </w:fldChar>
            </w:r>
            <w:r w:rsidR="006E4310"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E4310" w:rsidRPr="005114CE" w14:paraId="42827784"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39D5D46E" w14:textId="16C3EE4F" w:rsidR="006E4310" w:rsidRPr="006B4107" w:rsidRDefault="25C7C352" w:rsidP="5095B2F0">
            <w:pPr>
              <w:pStyle w:val="ListParagraph"/>
              <w:numPr>
                <w:ilvl w:val="0"/>
                <w:numId w:val="15"/>
              </w:numPr>
              <w:spacing w:after="240"/>
              <w:rPr>
                <w:color w:val="000000" w:themeColor="text1"/>
              </w:rPr>
            </w:pPr>
            <w:r w:rsidRPr="5095B2F0">
              <w:t>Council</w:t>
            </w:r>
            <w:r w:rsidRPr="5095B2F0">
              <w:rPr>
                <w:spacing w:val="-6"/>
              </w:rPr>
              <w:t xml:space="preserve"> </w:t>
            </w:r>
            <w:r w:rsidRPr="5095B2F0">
              <w:t>Tax</w:t>
            </w:r>
            <w:r w:rsidRPr="5095B2F0">
              <w:rPr>
                <w:spacing w:val="-5"/>
              </w:rPr>
              <w:t xml:space="preserve"> </w:t>
            </w:r>
            <w:r w:rsidRPr="5095B2F0">
              <w:t>Bill</w:t>
            </w:r>
            <w:r w:rsidR="0CE32392" w:rsidRPr="5095B2F0">
              <w:t xml:space="preserve"> </w:t>
            </w:r>
          </w:p>
        </w:tc>
        <w:tc>
          <w:tcPr>
            <w:tcW w:w="436" w:type="dxa"/>
            <w:tcBorders>
              <w:top w:val="single" w:sz="4" w:space="0" w:color="auto"/>
              <w:bottom w:val="single" w:sz="4" w:space="0" w:color="auto"/>
              <w:right w:val="single" w:sz="4" w:space="0" w:color="auto"/>
            </w:tcBorders>
            <w:vAlign w:val="center"/>
          </w:tcPr>
          <w:p w14:paraId="5B435E38"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297457">
              <w:rPr>
                <w:color w:val="2B579A"/>
                <w:shd w:val="clear" w:color="auto" w:fill="E6E6E6"/>
              </w:rPr>
              <w:fldChar w:fldCharType="begin">
                <w:ffData>
                  <w:name w:val="Check3"/>
                  <w:enabled/>
                  <w:calcOnExit w:val="0"/>
                  <w:checkBox>
                    <w:sizeAuto/>
                    <w:default w:val="0"/>
                  </w:checkBox>
                </w:ffData>
              </w:fldChar>
            </w:r>
            <w:r w:rsidR="006E4310"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0325B1" w:rsidRPr="005114CE" w14:paraId="1AA3BCD6" w14:textId="77777777" w:rsidTr="00BA42A6">
        <w:tblPrEx>
          <w:tblLook w:val="04A0" w:firstRow="1" w:lastRow="0" w:firstColumn="1" w:lastColumn="0" w:noHBand="0" w:noVBand="1"/>
        </w:tblPrEx>
        <w:trPr>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tcBorders>
          </w:tcPr>
          <w:p w14:paraId="222FCF62" w14:textId="77777777" w:rsidR="000325B1" w:rsidRPr="5095B2F0" w:rsidRDefault="000325B1" w:rsidP="5095B2F0">
            <w:pPr>
              <w:pStyle w:val="ListParagraph"/>
              <w:numPr>
                <w:ilvl w:val="0"/>
                <w:numId w:val="15"/>
              </w:numPr>
              <w:spacing w:after="240"/>
            </w:pPr>
            <w:r w:rsidRPr="005779F9">
              <w:t>Li</w:t>
            </w:r>
            <w:r w:rsidRPr="5095B2F0">
              <w:t>fe Insurance and buildings insurance policies (see note above re Bank statements)</w:t>
            </w:r>
          </w:p>
        </w:tc>
        <w:tc>
          <w:tcPr>
            <w:tcW w:w="436" w:type="dxa"/>
            <w:tcBorders>
              <w:top w:val="single" w:sz="4" w:space="0" w:color="auto"/>
              <w:bottom w:val="single" w:sz="4" w:space="0" w:color="auto"/>
              <w:right w:val="single" w:sz="4" w:space="0" w:color="auto"/>
            </w:tcBorders>
            <w:vAlign w:val="center"/>
          </w:tcPr>
          <w:p w14:paraId="1F33A092" w14:textId="77777777" w:rsidR="000325B1" w:rsidRPr="00297457" w:rsidRDefault="000325B1" w:rsidP="000325B1">
            <w:pPr>
              <w:pStyle w:val="Checkbox"/>
              <w:spacing w:after="240"/>
              <w:cnfStyle w:val="000000000000" w:firstRow="0" w:lastRow="0" w:firstColumn="0" w:lastColumn="0" w:oddVBand="0" w:evenVBand="0" w:oddHBand="0" w:evenHBand="0" w:firstRowFirstColumn="0" w:firstRowLastColumn="0" w:lastRowFirstColumn="0" w:lastRowLastColumn="0"/>
              <w:rPr>
                <w:color w:val="2B579A"/>
                <w:shd w:val="clear" w:color="auto" w:fill="E6E6E6"/>
              </w:rPr>
            </w:pPr>
            <w:r w:rsidRPr="00297457">
              <w:rPr>
                <w:color w:val="2B579A"/>
                <w:shd w:val="clear" w:color="auto" w:fill="E6E6E6"/>
              </w:rPr>
              <w:fldChar w:fldCharType="begin">
                <w:ffData>
                  <w:name w:val="Check3"/>
                  <w:enabled/>
                  <w:calcOnExit w:val="0"/>
                  <w:checkBox>
                    <w:sizeAuto/>
                    <w:default w:val="0"/>
                  </w:checkBox>
                </w:ffData>
              </w:fldChar>
            </w:r>
            <w:r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E4310" w:rsidRPr="005114CE" w14:paraId="2749A8B0"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16900F46" w14:textId="77777777" w:rsidR="006E4310" w:rsidRPr="006B4107" w:rsidRDefault="0E1F4C87" w:rsidP="00CF0130">
            <w:pPr>
              <w:pStyle w:val="ListParagraph"/>
              <w:numPr>
                <w:ilvl w:val="0"/>
                <w:numId w:val="15"/>
              </w:numPr>
              <w:spacing w:after="120"/>
              <w:ind w:left="714" w:hanging="357"/>
              <w:rPr>
                <w:color w:val="000000" w:themeColor="text1"/>
              </w:rPr>
            </w:pPr>
            <w:r w:rsidRPr="5095B2F0">
              <w:t>Public</w:t>
            </w:r>
            <w:r w:rsidRPr="5095B2F0">
              <w:rPr>
                <w:spacing w:val="-7"/>
              </w:rPr>
              <w:t xml:space="preserve"> </w:t>
            </w:r>
            <w:r w:rsidRPr="5095B2F0">
              <w:t>transport</w:t>
            </w:r>
            <w:r w:rsidRPr="5095B2F0">
              <w:rPr>
                <w:spacing w:val="-7"/>
              </w:rPr>
              <w:t xml:space="preserve"> </w:t>
            </w:r>
            <w:r w:rsidRPr="5095B2F0">
              <w:t>tickets</w:t>
            </w:r>
            <w:r w:rsidRPr="5095B2F0">
              <w:rPr>
                <w:spacing w:val="-7"/>
              </w:rPr>
              <w:t xml:space="preserve"> </w:t>
            </w:r>
            <w:r w:rsidRPr="5095B2F0">
              <w:t>for</w:t>
            </w:r>
            <w:r w:rsidRPr="5095B2F0">
              <w:rPr>
                <w:spacing w:val="-7"/>
              </w:rPr>
              <w:t xml:space="preserve"> </w:t>
            </w:r>
            <w:r w:rsidRPr="5095B2F0">
              <w:t>journey</w:t>
            </w:r>
            <w:r w:rsidRPr="5095B2F0">
              <w:rPr>
                <w:spacing w:val="-6"/>
              </w:rPr>
              <w:t xml:space="preserve"> from term time home </w:t>
            </w:r>
            <w:r w:rsidRPr="5095B2F0">
              <w:t>to</w:t>
            </w:r>
            <w:r w:rsidRPr="5095B2F0">
              <w:rPr>
                <w:spacing w:val="-6"/>
              </w:rPr>
              <w:t xml:space="preserve"> </w:t>
            </w:r>
            <w:r w:rsidRPr="5095B2F0">
              <w:t>University or if travelling by car the AA route planner mileage</w:t>
            </w:r>
          </w:p>
        </w:tc>
        <w:tc>
          <w:tcPr>
            <w:tcW w:w="436" w:type="dxa"/>
            <w:tcBorders>
              <w:top w:val="single" w:sz="4" w:space="0" w:color="auto"/>
              <w:bottom w:val="single" w:sz="4" w:space="0" w:color="auto"/>
              <w:right w:val="single" w:sz="4" w:space="0" w:color="auto"/>
            </w:tcBorders>
            <w:vAlign w:val="center"/>
          </w:tcPr>
          <w:p w14:paraId="2FA6A661"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254AD3">
              <w:rPr>
                <w:color w:val="2B579A"/>
                <w:shd w:val="clear" w:color="auto" w:fill="E6E6E6"/>
              </w:rPr>
              <w:fldChar w:fldCharType="begin">
                <w:ffData>
                  <w:name w:val="Check3"/>
                  <w:enabled/>
                  <w:calcOnExit w:val="0"/>
                  <w:checkBox>
                    <w:sizeAuto/>
                    <w:default w:val="0"/>
                  </w:checkBox>
                </w:ffData>
              </w:fldChar>
            </w:r>
            <w:r w:rsidR="006E4310" w:rsidRPr="00254AD3">
              <w:instrText xml:space="preserve"> FORMCHECKBOX </w:instrText>
            </w:r>
            <w:r w:rsidR="00BF1A00">
              <w:rPr>
                <w:color w:val="2B579A"/>
                <w:shd w:val="clear" w:color="auto" w:fill="E6E6E6"/>
              </w:rPr>
            </w:r>
            <w:r w:rsidR="00BF1A00">
              <w:rPr>
                <w:color w:val="2B579A"/>
                <w:shd w:val="clear" w:color="auto" w:fill="E6E6E6"/>
              </w:rPr>
              <w:fldChar w:fldCharType="separate"/>
            </w:r>
            <w:r w:rsidRPr="00254AD3">
              <w:rPr>
                <w:color w:val="2B579A"/>
                <w:shd w:val="clear" w:color="auto" w:fill="E6E6E6"/>
              </w:rPr>
              <w:fldChar w:fldCharType="end"/>
            </w:r>
          </w:p>
        </w:tc>
      </w:tr>
      <w:tr w:rsidR="5095B2F0" w14:paraId="1F0E3A49" w14:textId="77777777" w:rsidTr="00BA42A6">
        <w:tblPrEx>
          <w:tblLook w:val="04A0" w:firstRow="1" w:lastRow="0" w:firstColumn="1" w:lastColumn="0" w:noHBand="0" w:noVBand="1"/>
        </w:tblPrEx>
        <w:trPr>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right w:val="none" w:sz="0" w:space="0" w:color="auto"/>
              <w:tl2br w:val="none" w:sz="0" w:space="0" w:color="auto"/>
              <w:tr2bl w:val="none" w:sz="0" w:space="0" w:color="auto"/>
            </w:tcBorders>
          </w:tcPr>
          <w:p w14:paraId="4FD92C6C" w14:textId="77777777" w:rsidR="0D7C1012" w:rsidRDefault="0D7C1012" w:rsidP="5095B2F0">
            <w:pPr>
              <w:pStyle w:val="ListParagraph"/>
              <w:numPr>
                <w:ilvl w:val="0"/>
                <w:numId w:val="15"/>
              </w:numPr>
              <w:spacing w:after="240"/>
              <w:rPr>
                <w:color w:val="000000" w:themeColor="text1"/>
              </w:rPr>
            </w:pPr>
            <w:r w:rsidRPr="00631C67">
              <w:t>Partner’s journey to work or child(rens)’ journey to school</w:t>
            </w:r>
          </w:p>
        </w:tc>
        <w:tc>
          <w:tcPr>
            <w:tcW w:w="436" w:type="dxa"/>
            <w:vAlign w:val="center"/>
          </w:tcPr>
          <w:p w14:paraId="598A05D2" w14:textId="77777777" w:rsidR="5095B2F0" w:rsidRDefault="00FC2A98" w:rsidP="000325B1">
            <w:pPr>
              <w:pStyle w:val="Checkbox"/>
              <w:cnfStyle w:val="000000000000" w:firstRow="0" w:lastRow="0" w:firstColumn="0" w:lastColumn="0" w:oddVBand="0" w:evenVBand="0" w:oddHBand="0" w:evenHBand="0" w:firstRowFirstColumn="0" w:firstRowLastColumn="0" w:lastRowFirstColumn="0" w:lastRowLastColumn="0"/>
            </w:pPr>
            <w:r w:rsidRPr="00297457">
              <w:rPr>
                <w:color w:val="2B579A"/>
                <w:shd w:val="clear" w:color="auto" w:fill="E6E6E6"/>
              </w:rPr>
              <w:fldChar w:fldCharType="begin">
                <w:ffData>
                  <w:name w:val="Check3"/>
                  <w:enabled/>
                  <w:calcOnExit w:val="0"/>
                  <w:checkBox>
                    <w:sizeAuto/>
                    <w:default w:val="0"/>
                  </w:checkBox>
                </w:ffData>
              </w:fldChar>
            </w:r>
            <w:r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E4310" w:rsidRPr="005114CE" w14:paraId="7835820C"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FDEB2B2" w14:textId="77777777" w:rsidR="006E4310" w:rsidRPr="006B4107" w:rsidRDefault="0E1F4C87" w:rsidP="00CF0130">
            <w:pPr>
              <w:pStyle w:val="ListParagraph"/>
              <w:numPr>
                <w:ilvl w:val="0"/>
                <w:numId w:val="15"/>
              </w:numPr>
              <w:spacing w:after="120"/>
              <w:ind w:left="714" w:hanging="357"/>
              <w:rPr>
                <w:color w:val="000000" w:themeColor="text1"/>
              </w:rPr>
            </w:pPr>
            <w:r w:rsidRPr="5095B2F0">
              <w:t>Public transport/rail/air tickets for journey to parents’ home (for students aged under 25 and living away from home)</w:t>
            </w:r>
          </w:p>
        </w:tc>
        <w:tc>
          <w:tcPr>
            <w:tcW w:w="436" w:type="dxa"/>
            <w:tcBorders>
              <w:top w:val="single" w:sz="4" w:space="0" w:color="auto"/>
              <w:bottom w:val="single" w:sz="4" w:space="0" w:color="auto"/>
              <w:right w:val="single" w:sz="4" w:space="0" w:color="auto"/>
            </w:tcBorders>
            <w:vAlign w:val="center"/>
          </w:tcPr>
          <w:p w14:paraId="1D7A4F00"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254AD3">
              <w:rPr>
                <w:color w:val="2B579A"/>
                <w:shd w:val="clear" w:color="auto" w:fill="E6E6E6"/>
              </w:rPr>
              <w:fldChar w:fldCharType="begin">
                <w:ffData>
                  <w:name w:val="Check3"/>
                  <w:enabled/>
                  <w:calcOnExit w:val="0"/>
                  <w:checkBox>
                    <w:sizeAuto/>
                    <w:default w:val="0"/>
                  </w:checkBox>
                </w:ffData>
              </w:fldChar>
            </w:r>
            <w:r w:rsidR="006E4310" w:rsidRPr="00254AD3">
              <w:instrText xml:space="preserve"> FORMCHECKBOX </w:instrText>
            </w:r>
            <w:r w:rsidR="00BF1A00">
              <w:rPr>
                <w:color w:val="2B579A"/>
                <w:shd w:val="clear" w:color="auto" w:fill="E6E6E6"/>
              </w:rPr>
            </w:r>
            <w:r w:rsidR="00BF1A00">
              <w:rPr>
                <w:color w:val="2B579A"/>
                <w:shd w:val="clear" w:color="auto" w:fill="E6E6E6"/>
              </w:rPr>
              <w:fldChar w:fldCharType="separate"/>
            </w:r>
            <w:r w:rsidRPr="00254AD3">
              <w:rPr>
                <w:color w:val="2B579A"/>
                <w:shd w:val="clear" w:color="auto" w:fill="E6E6E6"/>
              </w:rPr>
              <w:fldChar w:fldCharType="end"/>
            </w:r>
          </w:p>
        </w:tc>
      </w:tr>
      <w:tr w:rsidR="006E4310" w:rsidRPr="005114CE" w14:paraId="538E9657" w14:textId="77777777" w:rsidTr="00BA42A6">
        <w:tblPrEx>
          <w:tblLook w:val="04A0" w:firstRow="1" w:lastRow="0" w:firstColumn="1" w:lastColumn="0" w:noHBand="0" w:noVBand="1"/>
        </w:tblPrEx>
        <w:trPr>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right w:val="none" w:sz="0" w:space="0" w:color="auto"/>
              <w:tl2br w:val="none" w:sz="0" w:space="0" w:color="auto"/>
              <w:tr2bl w:val="none" w:sz="0" w:space="0" w:color="auto"/>
            </w:tcBorders>
          </w:tcPr>
          <w:p w14:paraId="37CAF867" w14:textId="77777777" w:rsidR="006E4310" w:rsidRPr="006E4310" w:rsidRDefault="7665AD3D" w:rsidP="00CF0130">
            <w:pPr>
              <w:pStyle w:val="ListParagraph"/>
              <w:numPr>
                <w:ilvl w:val="0"/>
                <w:numId w:val="15"/>
              </w:numPr>
              <w:spacing w:after="120"/>
              <w:ind w:left="714" w:hanging="357"/>
              <w:rPr>
                <w:color w:val="000000" w:themeColor="text1"/>
              </w:rPr>
            </w:pPr>
            <w:r w:rsidRPr="5095B2F0">
              <w:t xml:space="preserve">Copies of </w:t>
            </w:r>
            <w:r w:rsidR="0E1F4C87" w:rsidRPr="5095B2F0">
              <w:t>Child</w:t>
            </w:r>
            <w:r w:rsidR="39E3CAC0" w:rsidRPr="5095B2F0">
              <w:t xml:space="preserve">(rens) </w:t>
            </w:r>
            <w:r w:rsidR="0E1F4C87" w:rsidRPr="5095B2F0">
              <w:t xml:space="preserve">Birth Certificates or Child benefit or </w:t>
            </w:r>
            <w:r w:rsidR="3606A723" w:rsidRPr="5095B2F0">
              <w:t>Universal Credit /</w:t>
            </w:r>
            <w:r w:rsidR="0E1F4C87" w:rsidRPr="5095B2F0">
              <w:t>Tax Credit letter</w:t>
            </w:r>
          </w:p>
        </w:tc>
        <w:tc>
          <w:tcPr>
            <w:tcW w:w="436" w:type="dxa"/>
            <w:vAlign w:val="center"/>
          </w:tcPr>
          <w:p w14:paraId="00A84C95" w14:textId="77777777" w:rsidR="006E4310" w:rsidRPr="005114CE" w:rsidRDefault="00637532" w:rsidP="000325B1">
            <w:pPr>
              <w:pStyle w:val="Checkbox"/>
              <w:spacing w:after="240"/>
              <w:cnfStyle w:val="000000000000" w:firstRow="0" w:lastRow="0" w:firstColumn="0" w:lastColumn="0" w:oddVBand="0" w:evenVBand="0" w:oddHBand="0" w:evenHBand="0" w:firstRowFirstColumn="0" w:firstRowLastColumn="0" w:lastRowFirstColumn="0" w:lastRowLastColumn="0"/>
            </w:pPr>
            <w:r w:rsidRPr="007C40EF">
              <w:rPr>
                <w:color w:val="2B579A"/>
                <w:shd w:val="clear" w:color="auto" w:fill="E6E6E6"/>
              </w:rPr>
              <w:fldChar w:fldCharType="begin">
                <w:ffData>
                  <w:name w:val="Check3"/>
                  <w:enabled/>
                  <w:calcOnExit w:val="0"/>
                  <w:checkBox>
                    <w:sizeAuto/>
                    <w:default w:val="0"/>
                  </w:checkBox>
                </w:ffData>
              </w:fldChar>
            </w:r>
            <w:r w:rsidR="006E4310" w:rsidRPr="007C40EF">
              <w:instrText xml:space="preserve"> FORMCHECKBOX </w:instrText>
            </w:r>
            <w:r w:rsidR="00BF1A00">
              <w:rPr>
                <w:color w:val="2B579A"/>
                <w:shd w:val="clear" w:color="auto" w:fill="E6E6E6"/>
              </w:rPr>
            </w:r>
            <w:r w:rsidR="00BF1A00">
              <w:rPr>
                <w:color w:val="2B579A"/>
                <w:shd w:val="clear" w:color="auto" w:fill="E6E6E6"/>
              </w:rPr>
              <w:fldChar w:fldCharType="separate"/>
            </w:r>
            <w:r w:rsidRPr="007C40EF">
              <w:rPr>
                <w:color w:val="2B579A"/>
                <w:shd w:val="clear" w:color="auto" w:fill="E6E6E6"/>
              </w:rPr>
              <w:fldChar w:fldCharType="end"/>
            </w:r>
          </w:p>
        </w:tc>
      </w:tr>
      <w:tr w:rsidR="006E4310" w:rsidRPr="005114CE" w14:paraId="3E7CDDF4"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202A79E0" w14:textId="77777777" w:rsidR="006E4310" w:rsidRPr="006B4107" w:rsidRDefault="006E4310" w:rsidP="5095B2F0">
            <w:pPr>
              <w:pStyle w:val="ListParagraph"/>
              <w:numPr>
                <w:ilvl w:val="0"/>
                <w:numId w:val="15"/>
              </w:numPr>
              <w:spacing w:after="240"/>
              <w:rPr>
                <w:color w:val="000000" w:themeColor="text1"/>
              </w:rPr>
            </w:pPr>
            <w:r w:rsidRPr="5095B2F0">
              <w:t>Evidence</w:t>
            </w:r>
            <w:r w:rsidRPr="5095B2F0">
              <w:rPr>
                <w:spacing w:val="-7"/>
              </w:rPr>
              <w:t xml:space="preserve"> </w:t>
            </w:r>
            <w:r w:rsidRPr="5095B2F0">
              <w:t>of</w:t>
            </w:r>
            <w:r w:rsidRPr="5095B2F0">
              <w:rPr>
                <w:spacing w:val="-6"/>
              </w:rPr>
              <w:t xml:space="preserve"> </w:t>
            </w:r>
            <w:r w:rsidRPr="5095B2F0">
              <w:t>any</w:t>
            </w:r>
            <w:r w:rsidRPr="5095B2F0">
              <w:rPr>
                <w:spacing w:val="-5"/>
              </w:rPr>
              <w:t xml:space="preserve"> </w:t>
            </w:r>
            <w:r w:rsidR="0B0C8C96" w:rsidRPr="5095B2F0">
              <w:rPr>
                <w:spacing w:val="-5"/>
              </w:rPr>
              <w:t>C</w:t>
            </w:r>
            <w:r w:rsidRPr="5095B2F0">
              <w:t>hild</w:t>
            </w:r>
            <w:r w:rsidRPr="5095B2F0">
              <w:rPr>
                <w:spacing w:val="-5"/>
              </w:rPr>
              <w:t xml:space="preserve"> </w:t>
            </w:r>
            <w:r w:rsidR="66FA188B" w:rsidRPr="5095B2F0">
              <w:rPr>
                <w:spacing w:val="-5"/>
              </w:rPr>
              <w:t>M</w:t>
            </w:r>
            <w:r w:rsidRPr="5095B2F0">
              <w:t>aintenance</w:t>
            </w:r>
            <w:r w:rsidRPr="5095B2F0">
              <w:rPr>
                <w:spacing w:val="-7"/>
              </w:rPr>
              <w:t xml:space="preserve"> </w:t>
            </w:r>
            <w:r w:rsidRPr="5095B2F0">
              <w:t>payments</w:t>
            </w:r>
            <w:r w:rsidRPr="5095B2F0">
              <w:rPr>
                <w:spacing w:val="-6"/>
              </w:rPr>
              <w:t xml:space="preserve"> </w:t>
            </w:r>
            <w:r w:rsidRPr="5095B2F0">
              <w:t>received</w:t>
            </w:r>
            <w:r w:rsidRPr="5095B2F0">
              <w:rPr>
                <w:spacing w:val="-6"/>
              </w:rPr>
              <w:t xml:space="preserve"> </w:t>
            </w:r>
            <w:r w:rsidRPr="5095B2F0">
              <w:t>or</w:t>
            </w:r>
            <w:r w:rsidRPr="5095B2F0">
              <w:rPr>
                <w:spacing w:val="-5"/>
              </w:rPr>
              <w:t xml:space="preserve"> </w:t>
            </w:r>
            <w:r w:rsidRPr="5095B2F0">
              <w:t>paid</w:t>
            </w:r>
            <w:r w:rsidRPr="5095B2F0">
              <w:rPr>
                <w:spacing w:val="-6"/>
              </w:rPr>
              <w:t xml:space="preserve"> </w:t>
            </w:r>
            <w:r w:rsidRPr="5095B2F0">
              <w:t>out</w:t>
            </w:r>
          </w:p>
        </w:tc>
        <w:tc>
          <w:tcPr>
            <w:tcW w:w="436" w:type="dxa"/>
            <w:tcBorders>
              <w:top w:val="single" w:sz="4" w:space="0" w:color="auto"/>
              <w:bottom w:val="single" w:sz="4" w:space="0" w:color="auto"/>
              <w:right w:val="single" w:sz="4" w:space="0" w:color="auto"/>
            </w:tcBorders>
            <w:vAlign w:val="center"/>
          </w:tcPr>
          <w:p w14:paraId="18924564" w14:textId="77777777" w:rsidR="006E4310" w:rsidRPr="005114CE" w:rsidRDefault="00637532" w:rsidP="000325B1">
            <w:pPr>
              <w:pStyle w:val="Checkbox"/>
              <w:spacing w:after="240"/>
              <w:cnfStyle w:val="000000100000" w:firstRow="0" w:lastRow="0" w:firstColumn="0" w:lastColumn="0" w:oddVBand="0" w:evenVBand="0" w:oddHBand="1" w:evenHBand="0" w:firstRowFirstColumn="0" w:firstRowLastColumn="0" w:lastRowFirstColumn="0" w:lastRowLastColumn="0"/>
            </w:pPr>
            <w:r w:rsidRPr="007C40EF">
              <w:rPr>
                <w:color w:val="2B579A"/>
                <w:shd w:val="clear" w:color="auto" w:fill="E6E6E6"/>
              </w:rPr>
              <w:fldChar w:fldCharType="begin">
                <w:ffData>
                  <w:name w:val="Check3"/>
                  <w:enabled/>
                  <w:calcOnExit w:val="0"/>
                  <w:checkBox>
                    <w:sizeAuto/>
                    <w:default w:val="0"/>
                  </w:checkBox>
                </w:ffData>
              </w:fldChar>
            </w:r>
            <w:r w:rsidR="006E4310" w:rsidRPr="007C40EF">
              <w:instrText xml:space="preserve"> FORMCHECKBOX </w:instrText>
            </w:r>
            <w:r w:rsidR="00BF1A00">
              <w:rPr>
                <w:color w:val="2B579A"/>
                <w:shd w:val="clear" w:color="auto" w:fill="E6E6E6"/>
              </w:rPr>
            </w:r>
            <w:r w:rsidR="00BF1A00">
              <w:rPr>
                <w:color w:val="2B579A"/>
                <w:shd w:val="clear" w:color="auto" w:fill="E6E6E6"/>
              </w:rPr>
              <w:fldChar w:fldCharType="separate"/>
            </w:r>
            <w:r w:rsidRPr="007C40EF">
              <w:rPr>
                <w:color w:val="2B579A"/>
                <w:shd w:val="clear" w:color="auto" w:fill="E6E6E6"/>
              </w:rPr>
              <w:fldChar w:fldCharType="end"/>
            </w:r>
          </w:p>
        </w:tc>
      </w:tr>
      <w:tr w:rsidR="006E4310" w:rsidRPr="005114CE" w14:paraId="19FDCE81" w14:textId="77777777" w:rsidTr="00BA42A6">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9634" w:type="dxa"/>
            <w:tcBorders>
              <w:left w:val="none" w:sz="0" w:space="0" w:color="auto"/>
              <w:bottom w:val="none" w:sz="0" w:space="0" w:color="auto"/>
              <w:right w:val="none" w:sz="0" w:space="0" w:color="auto"/>
              <w:tl2br w:val="none" w:sz="0" w:space="0" w:color="auto"/>
              <w:tr2bl w:val="none" w:sz="0" w:space="0" w:color="auto"/>
            </w:tcBorders>
          </w:tcPr>
          <w:p w14:paraId="575B9E33" w14:textId="77777777" w:rsidR="006E4310" w:rsidRPr="006B4107" w:rsidRDefault="77510FA9" w:rsidP="00807DE0">
            <w:pPr>
              <w:pStyle w:val="ListParagraph"/>
              <w:numPr>
                <w:ilvl w:val="0"/>
                <w:numId w:val="15"/>
              </w:numPr>
              <w:spacing w:after="120"/>
              <w:ind w:left="714" w:hanging="357"/>
              <w:rPr>
                <w:color w:val="000000" w:themeColor="text1"/>
              </w:rPr>
            </w:pPr>
            <w:r w:rsidRPr="5095B2F0">
              <w:t>Evidence</w:t>
            </w:r>
            <w:r w:rsidRPr="5095B2F0">
              <w:rPr>
                <w:spacing w:val="-7"/>
              </w:rPr>
              <w:t xml:space="preserve"> </w:t>
            </w:r>
            <w:r w:rsidRPr="5095B2F0">
              <w:t>of</w:t>
            </w:r>
            <w:r w:rsidRPr="5095B2F0">
              <w:rPr>
                <w:spacing w:val="-6"/>
              </w:rPr>
              <w:t xml:space="preserve"> </w:t>
            </w:r>
            <w:r w:rsidR="2D4E5949" w:rsidRPr="5095B2F0">
              <w:t>childcare</w:t>
            </w:r>
            <w:r w:rsidRPr="5095B2F0">
              <w:rPr>
                <w:spacing w:val="-6"/>
              </w:rPr>
              <w:t xml:space="preserve"> </w:t>
            </w:r>
            <w:r w:rsidRPr="5095B2F0">
              <w:t>costs</w:t>
            </w:r>
            <w:r w:rsidR="7B5C46EA" w:rsidRPr="5095B2F0">
              <w:t>.</w:t>
            </w:r>
            <w:r w:rsidRPr="5095B2F0">
              <w:t xml:space="preserve"> </w:t>
            </w:r>
            <w:r w:rsidRPr="5095B2F0">
              <w:rPr>
                <w:b/>
                <w:u w:val="single"/>
              </w:rPr>
              <w:t>Part 1</w:t>
            </w:r>
            <w:r w:rsidR="00807DE0">
              <w:rPr>
                <w:b/>
                <w:u w:val="single"/>
              </w:rPr>
              <w:t>1</w:t>
            </w:r>
            <w:r w:rsidRPr="5095B2F0">
              <w:rPr>
                <w:b/>
                <w:u w:val="single"/>
              </w:rPr>
              <w:t xml:space="preserve"> should be completed for each child</w:t>
            </w:r>
            <w:r w:rsidR="69CF2FD9" w:rsidRPr="5095B2F0">
              <w:rPr>
                <w:b/>
                <w:u w:val="single"/>
              </w:rPr>
              <w:t xml:space="preserve"> and each childcare provider</w:t>
            </w:r>
            <w:r w:rsidRPr="5095B2F0">
              <w:t xml:space="preserve"> you </w:t>
            </w:r>
            <w:r w:rsidR="35E253A0" w:rsidRPr="5095B2F0">
              <w:t>wish to include costs for</w:t>
            </w:r>
          </w:p>
        </w:tc>
        <w:tc>
          <w:tcPr>
            <w:tcW w:w="436" w:type="dxa"/>
            <w:vAlign w:val="center"/>
          </w:tcPr>
          <w:p w14:paraId="70D0EC15" w14:textId="77777777" w:rsidR="006E4310" w:rsidRPr="005114CE" w:rsidRDefault="00637532" w:rsidP="000325B1">
            <w:pPr>
              <w:pStyle w:val="Checkbox"/>
              <w:spacing w:before="240" w:after="240"/>
              <w:cnfStyle w:val="000000000000" w:firstRow="0" w:lastRow="0" w:firstColumn="0" w:lastColumn="0" w:oddVBand="0" w:evenVBand="0" w:oddHBand="0" w:evenHBand="0" w:firstRowFirstColumn="0" w:firstRowLastColumn="0" w:lastRowFirstColumn="0" w:lastRowLastColumn="0"/>
            </w:pPr>
            <w:r w:rsidRPr="007C40EF">
              <w:rPr>
                <w:color w:val="2B579A"/>
                <w:shd w:val="clear" w:color="auto" w:fill="E6E6E6"/>
              </w:rPr>
              <w:fldChar w:fldCharType="begin">
                <w:ffData>
                  <w:name w:val="Check3"/>
                  <w:enabled/>
                  <w:calcOnExit w:val="0"/>
                  <w:checkBox>
                    <w:sizeAuto/>
                    <w:default w:val="0"/>
                  </w:checkBox>
                </w:ffData>
              </w:fldChar>
            </w:r>
            <w:r w:rsidR="006E4310" w:rsidRPr="007C40EF">
              <w:instrText xml:space="preserve"> FORMCHECKBOX </w:instrText>
            </w:r>
            <w:r w:rsidR="00BF1A00">
              <w:rPr>
                <w:color w:val="2B579A"/>
                <w:shd w:val="clear" w:color="auto" w:fill="E6E6E6"/>
              </w:rPr>
            </w:r>
            <w:r w:rsidR="00BF1A00">
              <w:rPr>
                <w:color w:val="2B579A"/>
                <w:shd w:val="clear" w:color="auto" w:fill="E6E6E6"/>
              </w:rPr>
              <w:fldChar w:fldCharType="separate"/>
            </w:r>
            <w:r w:rsidRPr="007C40EF">
              <w:rPr>
                <w:color w:val="2B579A"/>
                <w:shd w:val="clear" w:color="auto" w:fill="E6E6E6"/>
              </w:rPr>
              <w:fldChar w:fldCharType="end"/>
            </w:r>
          </w:p>
        </w:tc>
      </w:tr>
      <w:tr w:rsidR="6A3B88B4" w14:paraId="7705195B" w14:textId="77777777" w:rsidTr="00BA42A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vAlign w:val="top"/>
          </w:tcPr>
          <w:p w14:paraId="38E7DB7E" w14:textId="77777777" w:rsidR="00FB6D87" w:rsidRDefault="00FB6D87" w:rsidP="00FB6D87">
            <w:pPr>
              <w:pStyle w:val="ListParagraph"/>
              <w:numPr>
                <w:ilvl w:val="0"/>
                <w:numId w:val="20"/>
              </w:numPr>
              <w:spacing w:after="120"/>
              <w:ind w:left="714" w:hanging="357"/>
            </w:pPr>
            <w:r>
              <w:t>For eligible car user students only:</w:t>
            </w:r>
          </w:p>
          <w:p w14:paraId="6A7DA256" w14:textId="77777777" w:rsidR="00FB6D87" w:rsidRDefault="00FB6D87" w:rsidP="00FB6D87">
            <w:pPr>
              <w:pStyle w:val="ListParagraph"/>
              <w:numPr>
                <w:ilvl w:val="1"/>
                <w:numId w:val="20"/>
              </w:numPr>
              <w:spacing w:after="120"/>
              <w:ind w:left="1361" w:hanging="284"/>
            </w:pPr>
            <w:r w:rsidRPr="00FB6D87">
              <w:t>Car loan agreement showing monthly payment</w:t>
            </w:r>
          </w:p>
          <w:p w14:paraId="28584367" w14:textId="77777777" w:rsidR="00BA42A6" w:rsidRPr="00BA42A6" w:rsidRDefault="00FB6D87" w:rsidP="00BA42A6">
            <w:pPr>
              <w:pStyle w:val="ListParagraph"/>
              <w:numPr>
                <w:ilvl w:val="1"/>
                <w:numId w:val="20"/>
              </w:numPr>
              <w:spacing w:after="120"/>
              <w:ind w:left="1361" w:hanging="284"/>
              <w:rPr>
                <w:rFonts w:cstheme="minorBidi"/>
              </w:rPr>
            </w:pPr>
            <w:r w:rsidRPr="00FB6D87">
              <w:t xml:space="preserve">Receipts for any essential car repairs </w:t>
            </w:r>
          </w:p>
          <w:p w14:paraId="7C151E2A" w14:textId="5147335F" w:rsidR="1C1BCECA" w:rsidRDefault="00AB5D74" w:rsidP="005E69AD">
            <w:pPr>
              <w:ind w:left="720"/>
              <w:rPr>
                <w:bCs w:val="0"/>
              </w:rPr>
            </w:pPr>
            <w:r>
              <w:t>Please s</w:t>
            </w:r>
            <w:r w:rsidR="00FB6D87" w:rsidRPr="00BA42A6">
              <w:t>ee note above re Bank statements</w:t>
            </w:r>
          </w:p>
          <w:p w14:paraId="0295DCB5" w14:textId="485EE8C8" w:rsidR="00C94148" w:rsidRPr="00BA42A6" w:rsidRDefault="00C94148" w:rsidP="005E69AD">
            <w:pPr>
              <w:ind w:left="720"/>
              <w:rPr>
                <w:rFonts w:cstheme="minorBidi"/>
              </w:rPr>
            </w:pPr>
          </w:p>
        </w:tc>
        <w:tc>
          <w:tcPr>
            <w:tcW w:w="436" w:type="dxa"/>
            <w:tcBorders>
              <w:top w:val="single" w:sz="4" w:space="0" w:color="auto"/>
              <w:left w:val="single" w:sz="4" w:space="0" w:color="auto"/>
              <w:bottom w:val="single" w:sz="4" w:space="0" w:color="auto"/>
              <w:right w:val="single" w:sz="4" w:space="0" w:color="auto"/>
            </w:tcBorders>
            <w:vAlign w:val="center"/>
          </w:tcPr>
          <w:p w14:paraId="313FC8BF" w14:textId="17BF7FDE" w:rsidR="00D464D6" w:rsidRPr="00D464D6" w:rsidRDefault="00D464D6" w:rsidP="005E69AD">
            <w:pPr>
              <w:pStyle w:val="Checkbox"/>
              <w:spacing w:after="840"/>
              <w:cnfStyle w:val="000000100000" w:firstRow="0" w:lastRow="0" w:firstColumn="0" w:lastColumn="0" w:oddVBand="0" w:evenVBand="0" w:oddHBand="1" w:evenHBand="0" w:firstRowFirstColumn="0" w:firstRowLastColumn="0" w:lastRowFirstColumn="0" w:lastRowLastColumn="0"/>
            </w:pPr>
            <w:r w:rsidRPr="00297457">
              <w:rPr>
                <w:color w:val="2B579A"/>
                <w:shd w:val="clear" w:color="auto" w:fill="E6E6E6"/>
              </w:rPr>
              <w:fldChar w:fldCharType="begin">
                <w:ffData>
                  <w:name w:val="Check3"/>
                  <w:enabled/>
                  <w:calcOnExit w:val="0"/>
                  <w:checkBox>
                    <w:sizeAuto/>
                    <w:default w:val="0"/>
                  </w:checkBox>
                </w:ffData>
              </w:fldChar>
            </w:r>
            <w:r w:rsidRPr="00297457">
              <w:instrText xml:space="preserve"> FORMCHECKBOX </w:instrText>
            </w:r>
            <w:r w:rsidR="00BF1A00">
              <w:rPr>
                <w:color w:val="2B579A"/>
                <w:shd w:val="clear" w:color="auto" w:fill="E6E6E6"/>
              </w:rPr>
            </w:r>
            <w:r w:rsidR="00BF1A00">
              <w:rPr>
                <w:color w:val="2B579A"/>
                <w:shd w:val="clear" w:color="auto" w:fill="E6E6E6"/>
              </w:rPr>
              <w:fldChar w:fldCharType="separate"/>
            </w:r>
            <w:r w:rsidRPr="00297457">
              <w:rPr>
                <w:color w:val="2B579A"/>
                <w:shd w:val="clear" w:color="auto" w:fill="E6E6E6"/>
              </w:rPr>
              <w:fldChar w:fldCharType="end"/>
            </w:r>
          </w:p>
        </w:tc>
      </w:tr>
      <w:tr w:rsidR="006439DE" w:rsidRPr="005114CE" w14:paraId="4670D932" w14:textId="77777777" w:rsidTr="00BA42A6">
        <w:tblPrEx>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uto"/>
              <w:left w:val="single" w:sz="4" w:space="0" w:color="auto"/>
              <w:bottom w:val="single" w:sz="4" w:space="0" w:color="auto"/>
              <w:right w:val="single" w:sz="4" w:space="0" w:color="auto"/>
            </w:tcBorders>
          </w:tcPr>
          <w:p w14:paraId="43C806F8" w14:textId="79A07EE2" w:rsidR="006439DE" w:rsidRPr="006E4310" w:rsidRDefault="346EF7A2" w:rsidP="005E69AD">
            <w:pPr>
              <w:spacing w:after="240"/>
              <w:rPr>
                <w:rFonts w:ascii="Arial" w:eastAsia="Arial" w:hAnsi="Arial" w:cs="Arial"/>
                <w:iCs/>
              </w:rPr>
            </w:pPr>
            <w:r w:rsidRPr="5095B2F0">
              <w:rPr>
                <w:b/>
                <w:szCs w:val="19"/>
              </w:rPr>
              <w:t xml:space="preserve">Budgeting is the key – </w:t>
            </w:r>
            <w:r w:rsidRPr="00AB5D74">
              <w:rPr>
                <w:bCs w:val="0"/>
                <w:szCs w:val="19"/>
              </w:rPr>
              <w:t xml:space="preserve">As part of the Money Advice Team’s commitment to supporting students to manage their finances, we require you to produce a termly or yearly </w:t>
            </w:r>
            <w:r w:rsidRPr="5095B2F0">
              <w:rPr>
                <w:b/>
                <w:szCs w:val="19"/>
              </w:rPr>
              <w:t xml:space="preserve">personal budget spending </w:t>
            </w:r>
            <w:r w:rsidRPr="00AB5D74">
              <w:rPr>
                <w:bCs w:val="0"/>
                <w:szCs w:val="19"/>
              </w:rPr>
              <w:t>target to help you plan ahead for the term or next 12 months.  Please feel free to use your own or select one featured on</w:t>
            </w:r>
            <w:r w:rsidRPr="00AB5D74">
              <w:rPr>
                <w:rFonts w:ascii="Times New Roman" w:hAnsi="Times New Roman"/>
                <w:bCs w:val="0"/>
                <w:sz w:val="24"/>
              </w:rPr>
              <w:t xml:space="preserve"> </w:t>
            </w:r>
            <w:hyperlink r:id="rId16">
              <w:r w:rsidRPr="00AB5D74">
                <w:rPr>
                  <w:rStyle w:val="Hyperlink"/>
                  <w:rFonts w:ascii="Arial" w:eastAsia="Arial" w:hAnsi="Arial" w:cs="Arial"/>
                  <w:bCs w:val="0"/>
                  <w:color w:val="0000FF"/>
                  <w:sz w:val="20"/>
                  <w:szCs w:val="20"/>
                </w:rPr>
                <w:t>www.edgehill.ac.uk/studentservices/managing-your-money/</w:t>
              </w:r>
            </w:hyperlink>
            <w:r w:rsidRPr="00AB5D74">
              <w:rPr>
                <w:rFonts w:ascii="Arial" w:eastAsia="Arial" w:hAnsi="Arial" w:cs="Arial"/>
                <w:bCs w:val="0"/>
                <w:color w:val="0000FF"/>
                <w:sz w:val="20"/>
                <w:szCs w:val="20"/>
                <w:u w:val="single"/>
              </w:rPr>
              <w:t xml:space="preserve"> </w:t>
            </w:r>
            <w:r w:rsidR="005E69AD" w:rsidRPr="00AB5D74">
              <w:rPr>
                <w:rFonts w:ascii="Arial" w:eastAsia="Arial" w:hAnsi="Arial" w:cs="Arial"/>
                <w:bCs w:val="0"/>
                <w:color w:val="0000FF"/>
                <w:sz w:val="20"/>
                <w:szCs w:val="20"/>
              </w:rPr>
              <w:t xml:space="preserve">. </w:t>
            </w:r>
            <w:r w:rsidRPr="00AB5D74">
              <w:rPr>
                <w:bCs w:val="0"/>
                <w:szCs w:val="19"/>
              </w:rPr>
              <w:t>We also have student designed and course specific Excel templates available under Blackboard &gt; Organisations tab  &gt; search Organisation Catalogue and type in ‘Money Advice’.</w:t>
            </w:r>
          </w:p>
        </w:tc>
        <w:tc>
          <w:tcPr>
            <w:tcW w:w="436" w:type="dxa"/>
            <w:tcBorders>
              <w:top w:val="single" w:sz="4" w:space="0" w:color="auto"/>
              <w:left w:val="single" w:sz="4" w:space="0" w:color="auto"/>
              <w:bottom w:val="single" w:sz="4" w:space="0" w:color="auto"/>
              <w:right w:val="single" w:sz="4" w:space="0" w:color="auto"/>
            </w:tcBorders>
            <w:vAlign w:val="center"/>
          </w:tcPr>
          <w:p w14:paraId="6BC02C50" w14:textId="77777777" w:rsidR="006439DE" w:rsidRPr="005114CE" w:rsidRDefault="00CF0130" w:rsidP="000325B1">
            <w:pPr>
              <w:pStyle w:val="Checkbox"/>
              <w:spacing w:before="100" w:beforeAutospacing="1" w:after="720" w:line="480" w:lineRule="auto"/>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fldChar w:fldCharType="begin">
                <w:ffData>
                  <w:name w:val=""/>
                  <w:enabled/>
                  <w:calcOnExit w:val="0"/>
                  <w:checkBox>
                    <w:sizeAuto/>
                    <w:default w:val="0"/>
                  </w:checkBox>
                </w:ffData>
              </w:fldChar>
            </w:r>
            <w:r>
              <w:rPr>
                <w:color w:val="2B579A"/>
                <w:shd w:val="clear" w:color="auto" w:fill="E6E6E6"/>
              </w:rPr>
              <w:instrText xml:space="preserve"> FORMCHECKBOX </w:instrText>
            </w:r>
            <w:r w:rsidR="00BF1A00">
              <w:rPr>
                <w:color w:val="2B579A"/>
                <w:shd w:val="clear" w:color="auto" w:fill="E6E6E6"/>
              </w:rPr>
            </w:r>
            <w:r w:rsidR="00BF1A00">
              <w:rPr>
                <w:color w:val="2B579A"/>
                <w:shd w:val="clear" w:color="auto" w:fill="E6E6E6"/>
              </w:rPr>
              <w:fldChar w:fldCharType="separate"/>
            </w:r>
            <w:r>
              <w:rPr>
                <w:color w:val="2B579A"/>
                <w:shd w:val="clear" w:color="auto" w:fill="E6E6E6"/>
              </w:rPr>
              <w:fldChar w:fldCharType="end"/>
            </w:r>
          </w:p>
        </w:tc>
      </w:tr>
    </w:tbl>
    <w:p w14:paraId="7C954DEE" w14:textId="77777777" w:rsidR="00A65433" w:rsidRDefault="004450E1" w:rsidP="00902F46">
      <w:pPr>
        <w:pStyle w:val="Heading2"/>
      </w:pPr>
      <w:r>
        <w:lastRenderedPageBreak/>
        <w:t xml:space="preserve">Part 10: </w:t>
      </w:r>
      <w:r w:rsidR="00902F46">
        <w:t>Declaration</w:t>
      </w:r>
    </w:p>
    <w:p w14:paraId="06DB8D30" w14:textId="77777777" w:rsidR="00902F46" w:rsidRDefault="00902F46" w:rsidP="00490804">
      <w:pPr>
        <w:pStyle w:val="Italic"/>
      </w:pPr>
      <w:r>
        <w:t>I certify, that to the best of my knowledge, I meet the following conditions.</w:t>
      </w:r>
    </w:p>
    <w:p w14:paraId="2FC4294E" w14:textId="77777777" w:rsidR="00902F46" w:rsidRDefault="00902F46" w:rsidP="00490804">
      <w:pPr>
        <w:pStyle w:val="Italic"/>
      </w:pPr>
      <w:r>
        <w:t>Please tick relevant boxes;</w:t>
      </w:r>
    </w:p>
    <w:p w14:paraId="13715806" w14:textId="77777777" w:rsidR="00902F46" w:rsidRDefault="00902F46" w:rsidP="00490804">
      <w:pPr>
        <w:pStyle w:val="Italic"/>
      </w:pPr>
    </w:p>
    <w:tbl>
      <w:tblPr>
        <w:tblStyle w:val="PlainTable31"/>
        <w:tblW w:w="2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90"/>
        <w:gridCol w:w="664"/>
      </w:tblGrid>
      <w:tr w:rsidR="00902F46" w:rsidRPr="005114CE" w14:paraId="1939C0D4" w14:textId="77777777" w:rsidTr="004123AE">
        <w:trPr>
          <w:cnfStyle w:val="100000000000" w:firstRow="1" w:lastRow="0" w:firstColumn="0" w:lastColumn="0" w:oddVBand="0" w:evenVBand="0" w:oddHBand="0" w:evenHBand="0" w:firstRowFirstColumn="0" w:firstRowLastColumn="0" w:lastRowFirstColumn="0" w:lastRowLastColumn="0"/>
          <w:trHeight w:val="267"/>
        </w:trPr>
        <w:tc>
          <w:tcPr>
            <w:tcW w:w="3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4AAAFA" w14:textId="77777777" w:rsidR="00902F46" w:rsidRPr="005114CE" w:rsidRDefault="00902F46" w:rsidP="003A71F1">
            <w:r>
              <w:t xml:space="preserve">I am a UK National/British Citizen </w:t>
            </w:r>
          </w:p>
        </w:tc>
        <w:tc>
          <w:tcPr>
            <w:tcW w:w="6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E3FFE" w14:textId="77777777" w:rsidR="00902F46" w:rsidRPr="005114CE" w:rsidRDefault="00637532" w:rsidP="00FE6A59">
            <w:pPr>
              <w:pStyle w:val="Checkbox"/>
              <w:spacing w:line="276" w:lineRule="auto"/>
            </w:pPr>
            <w:r w:rsidRPr="005114CE">
              <w:rPr>
                <w:color w:val="2B579A"/>
                <w:shd w:val="clear" w:color="auto" w:fill="E6E6E6"/>
              </w:rPr>
              <w:fldChar w:fldCharType="begin">
                <w:ffData>
                  <w:name w:val="Check3"/>
                  <w:enabled/>
                  <w:calcOnExit w:val="0"/>
                  <w:checkBox>
                    <w:sizeAuto/>
                    <w:default w:val="0"/>
                  </w:checkBox>
                </w:ffData>
              </w:fldChar>
            </w:r>
            <w:r w:rsidR="00FE6A59"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57A7386A" w14:textId="77777777" w:rsidR="00902F46" w:rsidRDefault="00902F46" w:rsidP="00490804">
      <w:pPr>
        <w:pStyle w:val="Italic"/>
      </w:pPr>
    </w:p>
    <w:tbl>
      <w:tblPr>
        <w:tblStyle w:val="PlainTable31"/>
        <w:tblW w:w="2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90"/>
        <w:gridCol w:w="664"/>
      </w:tblGrid>
      <w:tr w:rsidR="00902F46" w:rsidRPr="005114CE" w14:paraId="252175DC" w14:textId="77777777" w:rsidTr="004123AE">
        <w:trPr>
          <w:cnfStyle w:val="100000000000" w:firstRow="1" w:lastRow="0" w:firstColumn="0" w:lastColumn="0" w:oddVBand="0" w:evenVBand="0" w:oddHBand="0" w:evenHBand="0" w:firstRowFirstColumn="0" w:firstRowLastColumn="0" w:lastRowFirstColumn="0" w:lastRowLastColumn="0"/>
          <w:trHeight w:val="267"/>
        </w:trPr>
        <w:tc>
          <w:tcPr>
            <w:tcW w:w="3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2B93" w14:textId="77777777" w:rsidR="00902F46" w:rsidRPr="005114CE" w:rsidRDefault="00743556" w:rsidP="003A71F1">
            <w:r>
              <w:t>o</w:t>
            </w:r>
            <w:r w:rsidR="00902F46">
              <w:t xml:space="preserve">r I am an EU Student  </w:t>
            </w:r>
          </w:p>
        </w:tc>
        <w:tc>
          <w:tcPr>
            <w:tcW w:w="6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9083EA" w14:textId="77777777" w:rsidR="00902F46" w:rsidRPr="005114CE" w:rsidRDefault="00637532" w:rsidP="00FE6A59">
            <w:pPr>
              <w:pStyle w:val="Checkbox"/>
              <w:spacing w:line="276" w:lineRule="auto"/>
            </w:pPr>
            <w:r w:rsidRPr="005114CE">
              <w:rPr>
                <w:color w:val="2B579A"/>
                <w:shd w:val="clear" w:color="auto" w:fill="E6E6E6"/>
              </w:rPr>
              <w:fldChar w:fldCharType="begin">
                <w:ffData>
                  <w:name w:val="Check3"/>
                  <w:enabled/>
                  <w:calcOnExit w:val="0"/>
                  <w:checkBox>
                    <w:sizeAuto/>
                    <w:default w:val="0"/>
                  </w:checkBox>
                </w:ffData>
              </w:fldChar>
            </w:r>
            <w:r w:rsidR="00FE6A59"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0FB34833" w14:textId="77777777" w:rsidR="00902F46" w:rsidRDefault="00902F46" w:rsidP="00490804">
      <w:pPr>
        <w:pStyle w:val="Italic"/>
      </w:pPr>
    </w:p>
    <w:tbl>
      <w:tblPr>
        <w:tblStyle w:val="PlainTable31"/>
        <w:tblW w:w="2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690"/>
        <w:gridCol w:w="664"/>
      </w:tblGrid>
      <w:tr w:rsidR="00902F46" w:rsidRPr="005114CE" w14:paraId="470704D2" w14:textId="77777777" w:rsidTr="004123AE">
        <w:trPr>
          <w:cnfStyle w:val="100000000000" w:firstRow="1" w:lastRow="0" w:firstColumn="0" w:lastColumn="0" w:oddVBand="0" w:evenVBand="0" w:oddHBand="0" w:evenHBand="0" w:firstRowFirstColumn="0" w:firstRowLastColumn="0" w:lastRowFirstColumn="0" w:lastRowLastColumn="0"/>
          <w:trHeight w:val="267"/>
        </w:trPr>
        <w:tc>
          <w:tcPr>
            <w:tcW w:w="3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E586BF" w14:textId="77777777" w:rsidR="00902F46" w:rsidRPr="005114CE" w:rsidRDefault="00743556" w:rsidP="003A71F1">
            <w:r>
              <w:t>o</w:t>
            </w:r>
            <w:r w:rsidR="006A5191">
              <w:t xml:space="preserve">r </w:t>
            </w:r>
            <w:r w:rsidR="00902F46">
              <w:t xml:space="preserve">I am an International Student </w:t>
            </w:r>
          </w:p>
        </w:tc>
        <w:tc>
          <w:tcPr>
            <w:tcW w:w="6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6F2C65" w14:textId="77777777" w:rsidR="00902F46" w:rsidRPr="005114CE" w:rsidRDefault="00637532" w:rsidP="00FE6A59">
            <w:pPr>
              <w:pStyle w:val="Checkbox"/>
              <w:spacing w:line="276" w:lineRule="auto"/>
            </w:pPr>
            <w:r w:rsidRPr="005114CE">
              <w:rPr>
                <w:color w:val="2B579A"/>
                <w:shd w:val="clear" w:color="auto" w:fill="E6E6E6"/>
              </w:rPr>
              <w:fldChar w:fldCharType="begin">
                <w:ffData>
                  <w:name w:val="Check3"/>
                  <w:enabled/>
                  <w:calcOnExit w:val="0"/>
                  <w:checkBox>
                    <w:sizeAuto/>
                    <w:default w:val="0"/>
                  </w:checkBox>
                </w:ffData>
              </w:fldChar>
            </w:r>
            <w:r w:rsidR="00FE6A59"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7350B5DE" w14:textId="77777777" w:rsidR="00902F46" w:rsidRPr="00902F46" w:rsidRDefault="00902F46" w:rsidP="00490804">
      <w:pPr>
        <w:pStyle w:val="Italic"/>
        <w:rPr>
          <w:b/>
        </w:rPr>
      </w:pPr>
      <w:r>
        <w:t xml:space="preserve"> </w:t>
      </w:r>
      <w:r w:rsidRPr="00902F46">
        <w:rPr>
          <w:b/>
        </w:rPr>
        <w:t>AND</w:t>
      </w: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489"/>
        <w:gridCol w:w="581"/>
      </w:tblGrid>
      <w:tr w:rsidR="00902F46" w:rsidRPr="005114CE" w14:paraId="3F10C631" w14:textId="77777777" w:rsidTr="004123AE">
        <w:trPr>
          <w:cnfStyle w:val="100000000000" w:firstRow="1" w:lastRow="0" w:firstColumn="0" w:lastColumn="0" w:oddVBand="0" w:evenVBand="0" w:oddHBand="0" w:evenHBand="0" w:firstRowFirstColumn="0" w:firstRowLastColumn="0" w:lastRowFirstColumn="0" w:lastRowLastColumn="0"/>
          <w:trHeight w:val="288"/>
        </w:trPr>
        <w:tc>
          <w:tcPr>
            <w:tcW w:w="94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5DEDB8" w14:textId="77777777" w:rsidR="00902F46" w:rsidRPr="006B4107" w:rsidRDefault="00902F46" w:rsidP="006E4310">
            <w:pPr>
              <w:spacing w:after="240"/>
            </w:pPr>
            <w:r>
              <w:t>I declare that the information given on this form is current and complete to the best of my knowledge</w:t>
            </w:r>
          </w:p>
        </w:tc>
        <w:tc>
          <w:tcPr>
            <w:tcW w:w="5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75B797" w14:textId="77777777" w:rsidR="00902F46" w:rsidRPr="005114CE" w:rsidRDefault="00637532" w:rsidP="006E4310">
            <w:pPr>
              <w:pStyle w:val="Checkbox"/>
              <w:spacing w:after="240"/>
            </w:pPr>
            <w:r w:rsidRPr="005114CE">
              <w:rPr>
                <w:color w:val="2B579A"/>
                <w:shd w:val="clear" w:color="auto" w:fill="E6E6E6"/>
              </w:rPr>
              <w:fldChar w:fldCharType="begin">
                <w:ffData>
                  <w:name w:val="Check3"/>
                  <w:enabled/>
                  <w:calcOnExit w:val="0"/>
                  <w:checkBox>
                    <w:sizeAuto/>
                    <w:default w:val="0"/>
                  </w:checkBox>
                </w:ffData>
              </w:fldChar>
            </w:r>
            <w:r w:rsidR="00902F46"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01901155" w14:textId="77777777" w:rsidR="00902F46" w:rsidRPr="00902F46" w:rsidRDefault="00902F46" w:rsidP="006E4310">
      <w:pPr>
        <w:pStyle w:val="Italic"/>
        <w:spacing w:after="240"/>
        <w:rPr>
          <w:b/>
        </w:rPr>
      </w:pPr>
      <w:r w:rsidRPr="00902F46">
        <w:rPr>
          <w:b/>
        </w:rPr>
        <w:t>AND</w:t>
      </w:r>
    </w:p>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489"/>
        <w:gridCol w:w="581"/>
      </w:tblGrid>
      <w:tr w:rsidR="00902F46" w:rsidRPr="005114CE" w14:paraId="2D0777D9" w14:textId="77777777" w:rsidTr="004123AE">
        <w:trPr>
          <w:cnfStyle w:val="100000000000" w:firstRow="1" w:lastRow="0" w:firstColumn="0" w:lastColumn="0" w:oddVBand="0" w:evenVBand="0" w:oddHBand="0" w:evenHBand="0" w:firstRowFirstColumn="0" w:firstRowLastColumn="0" w:lastRowFirstColumn="0" w:lastRowLastColumn="0"/>
          <w:trHeight w:val="288"/>
        </w:trPr>
        <w:tc>
          <w:tcPr>
            <w:tcW w:w="94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F5AC6B" w14:textId="77777777" w:rsidR="00902F46" w:rsidRPr="006B4107" w:rsidRDefault="00902F46" w:rsidP="006E4310">
            <w:pPr>
              <w:spacing w:after="240"/>
            </w:pPr>
            <w:r>
              <w:t>I can confirm that I am fully registered and in attendance on the course described on this form</w:t>
            </w:r>
          </w:p>
        </w:tc>
        <w:tc>
          <w:tcPr>
            <w:tcW w:w="5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E443BE" w14:textId="77777777" w:rsidR="00902F46" w:rsidRPr="005114CE" w:rsidRDefault="00637532" w:rsidP="006E4310">
            <w:pPr>
              <w:pStyle w:val="Checkbox"/>
              <w:spacing w:after="240"/>
            </w:pPr>
            <w:r w:rsidRPr="005114CE">
              <w:rPr>
                <w:color w:val="2B579A"/>
                <w:shd w:val="clear" w:color="auto" w:fill="E6E6E6"/>
              </w:rPr>
              <w:fldChar w:fldCharType="begin">
                <w:ffData>
                  <w:name w:val="Check3"/>
                  <w:enabled/>
                  <w:calcOnExit w:val="0"/>
                  <w:checkBox>
                    <w:sizeAuto/>
                    <w:default w:val="0"/>
                  </w:checkBox>
                </w:ffData>
              </w:fldChar>
            </w:r>
            <w:r w:rsidR="00902F46" w:rsidRPr="005114CE">
              <w:instrText xml:space="preserve"> FORMCHECKBOX </w:instrText>
            </w:r>
            <w:r w:rsidR="00BF1A00">
              <w:rPr>
                <w:color w:val="2B579A"/>
                <w:shd w:val="clear" w:color="auto" w:fill="E6E6E6"/>
              </w:rPr>
            </w:r>
            <w:r w:rsidR="00BF1A00">
              <w:rPr>
                <w:color w:val="2B579A"/>
                <w:shd w:val="clear" w:color="auto" w:fill="E6E6E6"/>
              </w:rPr>
              <w:fldChar w:fldCharType="separate"/>
            </w:r>
            <w:r w:rsidRPr="005114CE">
              <w:rPr>
                <w:color w:val="2B579A"/>
                <w:shd w:val="clear" w:color="auto" w:fill="E6E6E6"/>
              </w:rPr>
              <w:fldChar w:fldCharType="end"/>
            </w:r>
          </w:p>
        </w:tc>
      </w:tr>
    </w:tbl>
    <w:p w14:paraId="128D9B4A" w14:textId="77777777" w:rsidR="00902F46" w:rsidRDefault="00902F46" w:rsidP="00490804">
      <w:pPr>
        <w:pStyle w:val="Italic"/>
        <w:rPr>
          <w:sz w:val="18"/>
          <w:szCs w:val="18"/>
        </w:rPr>
      </w:pPr>
      <w:r w:rsidRPr="00D63973">
        <w:rPr>
          <w:sz w:val="18"/>
          <w:szCs w:val="18"/>
        </w:rPr>
        <w:t>I understand that giving false information will automatically default my application and may also lead to disciplinary procedures resulting in possible expulsion from the University.  I further undertake to repay any loans/grants obtained by me as a result</w:t>
      </w:r>
      <w:r w:rsidR="00D63973">
        <w:rPr>
          <w:sz w:val="18"/>
          <w:szCs w:val="18"/>
        </w:rPr>
        <w:t>.</w:t>
      </w:r>
    </w:p>
    <w:p w14:paraId="5D8B1161" w14:textId="77777777" w:rsidR="00D63973" w:rsidRDefault="0353E1CB" w:rsidP="2762BE09">
      <w:pPr>
        <w:pStyle w:val="Italic"/>
        <w:rPr>
          <w:b/>
          <w:bCs/>
        </w:rPr>
      </w:pPr>
      <w:r w:rsidRPr="2762BE09">
        <w:rPr>
          <w:b/>
          <w:bCs/>
        </w:rPr>
        <w:t>Name                                                  Signature                                          Date</w:t>
      </w:r>
    </w:p>
    <w:tbl>
      <w:tblPr>
        <w:tblStyle w:val="PlainTable3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399"/>
        <w:gridCol w:w="3257"/>
        <w:gridCol w:w="3400"/>
      </w:tblGrid>
      <w:tr w:rsidR="00902F46" w:rsidRPr="005114CE" w14:paraId="768B3910" w14:textId="77777777" w:rsidTr="2762BE09">
        <w:trPr>
          <w:cnfStyle w:val="100000000000" w:firstRow="1" w:lastRow="0" w:firstColumn="0" w:lastColumn="0" w:oddVBand="0" w:evenVBand="0" w:oddHBand="0" w:evenHBand="0" w:firstRowFirstColumn="0" w:firstRowLastColumn="0" w:lastRowFirstColumn="0" w:lastRowLastColumn="0"/>
          <w:trHeight w:val="754"/>
        </w:trPr>
        <w:tc>
          <w:tcPr>
            <w:tcW w:w="3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268DDE" w14:textId="77777777" w:rsidR="00902F46" w:rsidRPr="005114CE" w:rsidRDefault="00902F46" w:rsidP="003A71F1"/>
        </w:tc>
        <w:tc>
          <w:tcPr>
            <w:tcW w:w="3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1D54B7" w14:textId="77777777" w:rsidR="00902F46" w:rsidRPr="005114CE" w:rsidRDefault="0353E1CB" w:rsidP="003A71F1">
            <w:pPr>
              <w:pStyle w:val="Checkbox"/>
            </w:pPr>
            <w:r>
              <w:t xml:space="preserve"> </w:t>
            </w:r>
          </w:p>
        </w:tc>
        <w:tc>
          <w:tcPr>
            <w:tcW w:w="340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47CCDD" w14:textId="77777777" w:rsidR="00902F46" w:rsidRPr="005114CE" w:rsidRDefault="00902F46" w:rsidP="003A71F1">
            <w:pPr>
              <w:pStyle w:val="Checkbox"/>
            </w:pPr>
          </w:p>
        </w:tc>
      </w:tr>
    </w:tbl>
    <w:p w14:paraId="5619018A" w14:textId="77777777" w:rsidR="00D63973" w:rsidRDefault="00D63973" w:rsidP="00D63973">
      <w:pPr>
        <w:pStyle w:val="Heading3"/>
        <w:spacing w:before="139"/>
        <w:jc w:val="both"/>
        <w:rPr>
          <w:rFonts w:cstheme="minorHAnsi"/>
          <w:b/>
          <w:i w:val="0"/>
          <w:spacing w:val="-1"/>
          <w:sz w:val="20"/>
          <w:szCs w:val="20"/>
        </w:rPr>
      </w:pPr>
    </w:p>
    <w:p w14:paraId="185CE62C" w14:textId="77777777" w:rsidR="00D63973" w:rsidRPr="00D63973" w:rsidRDefault="00D63973" w:rsidP="00D63973">
      <w:pPr>
        <w:pStyle w:val="Heading3"/>
        <w:spacing w:before="139"/>
        <w:jc w:val="both"/>
        <w:rPr>
          <w:rFonts w:cstheme="minorHAnsi"/>
          <w:b/>
          <w:bCs/>
          <w:i w:val="0"/>
          <w:sz w:val="20"/>
          <w:szCs w:val="20"/>
        </w:rPr>
      </w:pPr>
      <w:r w:rsidRPr="00D63973">
        <w:rPr>
          <w:rFonts w:cstheme="minorHAnsi"/>
          <w:b/>
          <w:i w:val="0"/>
          <w:spacing w:val="-1"/>
          <w:sz w:val="20"/>
          <w:szCs w:val="20"/>
        </w:rPr>
        <w:t>Confidentiality</w:t>
      </w:r>
    </w:p>
    <w:p w14:paraId="3EF6F40F" w14:textId="77777777" w:rsidR="00D63973" w:rsidRPr="00D63973" w:rsidRDefault="00D63973" w:rsidP="00D63973">
      <w:pPr>
        <w:pStyle w:val="BodyText"/>
        <w:spacing w:before="120"/>
        <w:ind w:left="0" w:right="119"/>
        <w:jc w:val="both"/>
        <w:rPr>
          <w:rFonts w:asciiTheme="minorHAnsi" w:hAnsiTheme="minorHAnsi" w:cstheme="minorHAnsi"/>
        </w:rPr>
      </w:pPr>
      <w:r w:rsidRPr="00D63973">
        <w:rPr>
          <w:rFonts w:asciiTheme="minorHAnsi" w:hAnsiTheme="minorHAnsi" w:cstheme="minorHAnsi"/>
          <w:spacing w:val="-1"/>
        </w:rPr>
        <w:t>Applications</w:t>
      </w:r>
      <w:r w:rsidRPr="00D63973">
        <w:rPr>
          <w:rFonts w:asciiTheme="minorHAnsi" w:hAnsiTheme="minorHAnsi" w:cstheme="minorHAnsi"/>
          <w:spacing w:val="-4"/>
        </w:rPr>
        <w:t xml:space="preserve"> </w:t>
      </w:r>
      <w:r w:rsidRPr="00D63973">
        <w:rPr>
          <w:rFonts w:asciiTheme="minorHAnsi" w:hAnsiTheme="minorHAnsi" w:cstheme="minorHAnsi"/>
        </w:rPr>
        <w:t xml:space="preserve">are </w:t>
      </w:r>
      <w:r w:rsidRPr="00D63973">
        <w:rPr>
          <w:rFonts w:asciiTheme="minorHAnsi" w:hAnsiTheme="minorHAnsi" w:cstheme="minorHAnsi"/>
          <w:spacing w:val="-1"/>
        </w:rPr>
        <w:t>seen</w:t>
      </w:r>
      <w:r w:rsidRPr="00D63973">
        <w:rPr>
          <w:rFonts w:asciiTheme="minorHAnsi" w:hAnsiTheme="minorHAnsi" w:cstheme="minorHAnsi"/>
          <w:spacing w:val="-2"/>
        </w:rPr>
        <w:t xml:space="preserve"> </w:t>
      </w:r>
      <w:r w:rsidRPr="00D63973">
        <w:rPr>
          <w:rFonts w:asciiTheme="minorHAnsi" w:hAnsiTheme="minorHAnsi" w:cstheme="minorHAnsi"/>
        </w:rPr>
        <w:t>only</w:t>
      </w:r>
      <w:r w:rsidRPr="00D63973">
        <w:rPr>
          <w:rFonts w:asciiTheme="minorHAnsi" w:hAnsiTheme="minorHAnsi" w:cstheme="minorHAnsi"/>
          <w:spacing w:val="-1"/>
        </w:rPr>
        <w:t xml:space="preserve"> </w:t>
      </w:r>
      <w:r w:rsidRPr="00D63973">
        <w:rPr>
          <w:rFonts w:asciiTheme="minorHAnsi" w:hAnsiTheme="minorHAnsi" w:cstheme="minorHAnsi"/>
        </w:rPr>
        <w:t>by</w:t>
      </w:r>
      <w:r w:rsidRPr="00D63973">
        <w:rPr>
          <w:rFonts w:asciiTheme="minorHAnsi" w:hAnsiTheme="minorHAnsi" w:cstheme="minorHAnsi"/>
          <w:spacing w:val="-5"/>
        </w:rPr>
        <w:t xml:space="preserve"> </w:t>
      </w:r>
      <w:r w:rsidRPr="00D63973">
        <w:rPr>
          <w:rFonts w:asciiTheme="minorHAnsi" w:hAnsiTheme="minorHAnsi" w:cstheme="minorHAnsi"/>
        </w:rPr>
        <w:t>the</w:t>
      </w:r>
      <w:r w:rsidRPr="00D63973">
        <w:rPr>
          <w:rFonts w:asciiTheme="minorHAnsi" w:hAnsiTheme="minorHAnsi" w:cstheme="minorHAnsi"/>
          <w:spacing w:val="-3"/>
        </w:rPr>
        <w:t xml:space="preserve"> </w:t>
      </w:r>
      <w:r w:rsidRPr="00D63973">
        <w:rPr>
          <w:rFonts w:asciiTheme="minorHAnsi" w:hAnsiTheme="minorHAnsi" w:cstheme="minorHAnsi"/>
        </w:rPr>
        <w:t>members</w:t>
      </w:r>
      <w:r w:rsidRPr="00D63973">
        <w:rPr>
          <w:rFonts w:asciiTheme="minorHAnsi" w:hAnsiTheme="minorHAnsi" w:cstheme="minorHAnsi"/>
          <w:spacing w:val="-3"/>
        </w:rPr>
        <w:t xml:space="preserve"> </w:t>
      </w:r>
      <w:r w:rsidRPr="00D63973">
        <w:rPr>
          <w:rFonts w:asciiTheme="minorHAnsi" w:hAnsiTheme="minorHAnsi" w:cstheme="minorHAnsi"/>
        </w:rPr>
        <w:t>of</w:t>
      </w:r>
      <w:r w:rsidRPr="00D63973">
        <w:rPr>
          <w:rFonts w:asciiTheme="minorHAnsi" w:hAnsiTheme="minorHAnsi" w:cstheme="minorHAnsi"/>
          <w:spacing w:val="-4"/>
        </w:rPr>
        <w:t xml:space="preserve"> </w:t>
      </w:r>
      <w:r w:rsidRPr="00D63973">
        <w:rPr>
          <w:rFonts w:asciiTheme="minorHAnsi" w:hAnsiTheme="minorHAnsi" w:cstheme="minorHAnsi"/>
          <w:spacing w:val="-1"/>
        </w:rPr>
        <w:t>The</w:t>
      </w:r>
      <w:r w:rsidRPr="00D63973">
        <w:rPr>
          <w:rFonts w:asciiTheme="minorHAnsi" w:hAnsiTheme="minorHAnsi" w:cstheme="minorHAnsi"/>
          <w:spacing w:val="-2"/>
        </w:rPr>
        <w:t xml:space="preserve"> </w:t>
      </w:r>
      <w:r w:rsidRPr="00D63973">
        <w:rPr>
          <w:rFonts w:asciiTheme="minorHAnsi" w:hAnsiTheme="minorHAnsi" w:cstheme="minorHAnsi"/>
          <w:spacing w:val="-1"/>
        </w:rPr>
        <w:t>Student Support Fund</w:t>
      </w:r>
      <w:r w:rsidRPr="00D63973">
        <w:rPr>
          <w:rFonts w:asciiTheme="minorHAnsi" w:hAnsiTheme="minorHAnsi" w:cstheme="minorHAnsi"/>
          <w:spacing w:val="-2"/>
        </w:rPr>
        <w:t xml:space="preserve"> </w:t>
      </w:r>
      <w:r w:rsidRPr="00D63973">
        <w:rPr>
          <w:rFonts w:asciiTheme="minorHAnsi" w:hAnsiTheme="minorHAnsi" w:cstheme="minorHAnsi"/>
          <w:spacing w:val="-1"/>
        </w:rPr>
        <w:t>Comm</w:t>
      </w:r>
      <w:r w:rsidRPr="00D63973">
        <w:rPr>
          <w:rFonts w:asciiTheme="minorHAnsi" w:hAnsiTheme="minorHAnsi" w:cstheme="minorHAnsi"/>
          <w:spacing w:val="-2"/>
        </w:rPr>
        <w:t>itt</w:t>
      </w:r>
      <w:r w:rsidRPr="00D63973">
        <w:rPr>
          <w:rFonts w:asciiTheme="minorHAnsi" w:hAnsiTheme="minorHAnsi" w:cstheme="minorHAnsi"/>
          <w:spacing w:val="-1"/>
        </w:rPr>
        <w:t>ee</w:t>
      </w:r>
      <w:r w:rsidRPr="00D63973">
        <w:rPr>
          <w:rFonts w:asciiTheme="minorHAnsi" w:hAnsiTheme="minorHAnsi" w:cstheme="minorHAnsi"/>
          <w:spacing w:val="-3"/>
        </w:rPr>
        <w:t xml:space="preserve"> </w:t>
      </w:r>
      <w:r w:rsidRPr="00D63973">
        <w:rPr>
          <w:rFonts w:asciiTheme="minorHAnsi" w:hAnsiTheme="minorHAnsi" w:cstheme="minorHAnsi"/>
        </w:rPr>
        <w:t>and</w:t>
      </w:r>
      <w:r w:rsidRPr="00D63973">
        <w:rPr>
          <w:rFonts w:asciiTheme="minorHAnsi" w:hAnsiTheme="minorHAnsi" w:cstheme="minorHAnsi"/>
          <w:spacing w:val="-2"/>
        </w:rPr>
        <w:t xml:space="preserve"> </w:t>
      </w:r>
      <w:r w:rsidRPr="00D63973">
        <w:rPr>
          <w:rFonts w:asciiTheme="minorHAnsi" w:hAnsiTheme="minorHAnsi" w:cstheme="minorHAnsi"/>
        </w:rPr>
        <w:t>Student</w:t>
      </w:r>
      <w:r w:rsidRPr="00D63973">
        <w:rPr>
          <w:rFonts w:asciiTheme="minorHAnsi" w:hAnsiTheme="minorHAnsi" w:cstheme="minorHAnsi"/>
          <w:spacing w:val="-1"/>
        </w:rPr>
        <w:t xml:space="preserve"> Services</w:t>
      </w:r>
      <w:r w:rsidRPr="00D63973">
        <w:rPr>
          <w:rFonts w:asciiTheme="minorHAnsi" w:hAnsiTheme="minorHAnsi" w:cstheme="minorHAnsi"/>
          <w:spacing w:val="-4"/>
        </w:rPr>
        <w:t xml:space="preserve"> </w:t>
      </w:r>
      <w:r w:rsidRPr="00D63973">
        <w:rPr>
          <w:rFonts w:asciiTheme="minorHAnsi" w:hAnsiTheme="minorHAnsi" w:cstheme="minorHAnsi"/>
        </w:rPr>
        <w:t>staff.</w:t>
      </w:r>
      <w:r w:rsidRPr="00D63973">
        <w:rPr>
          <w:rFonts w:asciiTheme="minorHAnsi" w:hAnsiTheme="minorHAnsi" w:cstheme="minorHAnsi"/>
          <w:spacing w:val="42"/>
        </w:rPr>
        <w:t xml:space="preserve"> </w:t>
      </w:r>
      <w:r w:rsidRPr="00D63973">
        <w:rPr>
          <w:rFonts w:asciiTheme="minorHAnsi" w:hAnsiTheme="minorHAnsi" w:cstheme="minorHAnsi"/>
        </w:rPr>
        <w:t>It</w:t>
      </w:r>
      <w:r w:rsidRPr="00D63973">
        <w:rPr>
          <w:rFonts w:asciiTheme="minorHAnsi" w:hAnsiTheme="minorHAnsi" w:cstheme="minorHAnsi"/>
          <w:spacing w:val="-2"/>
        </w:rPr>
        <w:t xml:space="preserve"> </w:t>
      </w:r>
      <w:r w:rsidRPr="00D63973">
        <w:rPr>
          <w:rFonts w:asciiTheme="minorHAnsi" w:hAnsiTheme="minorHAnsi" w:cstheme="minorHAnsi"/>
          <w:spacing w:val="-1"/>
        </w:rPr>
        <w:t>may</w:t>
      </w:r>
      <w:r w:rsidRPr="00D63973">
        <w:rPr>
          <w:rFonts w:asciiTheme="minorHAnsi" w:hAnsiTheme="minorHAnsi" w:cstheme="minorHAnsi"/>
        </w:rPr>
        <w:t xml:space="preserve"> be</w:t>
      </w:r>
      <w:r w:rsidRPr="00D63973">
        <w:rPr>
          <w:rFonts w:asciiTheme="minorHAnsi" w:hAnsiTheme="minorHAnsi" w:cstheme="minorHAnsi"/>
          <w:spacing w:val="-4"/>
        </w:rPr>
        <w:t xml:space="preserve"> </w:t>
      </w:r>
      <w:r w:rsidRPr="00D63973">
        <w:rPr>
          <w:rFonts w:asciiTheme="minorHAnsi" w:hAnsiTheme="minorHAnsi" w:cstheme="minorHAnsi"/>
          <w:spacing w:val="2"/>
        </w:rPr>
        <w:t>necess</w:t>
      </w:r>
      <w:r w:rsidRPr="00D63973">
        <w:rPr>
          <w:rFonts w:asciiTheme="minorHAnsi" w:hAnsiTheme="minorHAnsi" w:cstheme="minorHAnsi"/>
          <w:spacing w:val="-1"/>
        </w:rPr>
        <w:t>ary</w:t>
      </w:r>
      <w:r w:rsidRPr="00D63973">
        <w:rPr>
          <w:rFonts w:asciiTheme="minorHAnsi" w:hAnsiTheme="minorHAnsi" w:cstheme="minorHAnsi"/>
          <w:spacing w:val="-6"/>
        </w:rPr>
        <w:t xml:space="preserve"> </w:t>
      </w:r>
      <w:r w:rsidRPr="00D63973">
        <w:rPr>
          <w:rFonts w:asciiTheme="minorHAnsi" w:hAnsiTheme="minorHAnsi" w:cstheme="minorHAnsi"/>
        </w:rPr>
        <w:t>for</w:t>
      </w:r>
      <w:r w:rsidRPr="00D63973">
        <w:rPr>
          <w:rFonts w:asciiTheme="minorHAnsi" w:hAnsiTheme="minorHAnsi" w:cstheme="minorHAnsi"/>
          <w:spacing w:val="-5"/>
        </w:rPr>
        <w:t xml:space="preserve"> </w:t>
      </w:r>
      <w:r w:rsidRPr="00D63973">
        <w:rPr>
          <w:rFonts w:asciiTheme="minorHAnsi" w:hAnsiTheme="minorHAnsi" w:cstheme="minorHAnsi"/>
        </w:rPr>
        <w:t>additional</w:t>
      </w:r>
      <w:r w:rsidRPr="00D63973">
        <w:rPr>
          <w:rFonts w:asciiTheme="minorHAnsi" w:hAnsiTheme="minorHAnsi" w:cstheme="minorHAnsi"/>
          <w:spacing w:val="-6"/>
        </w:rPr>
        <w:t xml:space="preserve"> </w:t>
      </w:r>
      <w:r w:rsidRPr="00D63973">
        <w:rPr>
          <w:rFonts w:asciiTheme="minorHAnsi" w:hAnsiTheme="minorHAnsi" w:cstheme="minorHAnsi"/>
          <w:spacing w:val="-1"/>
        </w:rPr>
        <w:t>supporting</w:t>
      </w:r>
      <w:r w:rsidRPr="00D63973">
        <w:rPr>
          <w:rFonts w:asciiTheme="minorHAnsi" w:hAnsiTheme="minorHAnsi" w:cstheme="minorHAnsi"/>
          <w:spacing w:val="-5"/>
        </w:rPr>
        <w:t xml:space="preserve"> </w:t>
      </w:r>
      <w:r w:rsidRPr="00D63973">
        <w:rPr>
          <w:rFonts w:asciiTheme="minorHAnsi" w:hAnsiTheme="minorHAnsi" w:cstheme="minorHAnsi"/>
          <w:spacing w:val="-1"/>
        </w:rPr>
        <w:t>information</w:t>
      </w:r>
      <w:r w:rsidRPr="00D63973">
        <w:rPr>
          <w:rFonts w:asciiTheme="minorHAnsi" w:hAnsiTheme="minorHAnsi" w:cstheme="minorHAnsi"/>
          <w:spacing w:val="-6"/>
        </w:rPr>
        <w:t xml:space="preserve"> </w:t>
      </w:r>
      <w:r w:rsidRPr="00D63973">
        <w:rPr>
          <w:rFonts w:asciiTheme="minorHAnsi" w:hAnsiTheme="minorHAnsi" w:cstheme="minorHAnsi"/>
        </w:rPr>
        <w:t>to</w:t>
      </w:r>
      <w:r w:rsidRPr="00D63973">
        <w:rPr>
          <w:rFonts w:asciiTheme="minorHAnsi" w:hAnsiTheme="minorHAnsi" w:cstheme="minorHAnsi"/>
          <w:spacing w:val="-5"/>
        </w:rPr>
        <w:t xml:space="preserve"> </w:t>
      </w:r>
      <w:r w:rsidRPr="00D63973">
        <w:rPr>
          <w:rFonts w:asciiTheme="minorHAnsi" w:hAnsiTheme="minorHAnsi" w:cstheme="minorHAnsi"/>
        </w:rPr>
        <w:t>be</w:t>
      </w:r>
      <w:r w:rsidRPr="00D63973">
        <w:rPr>
          <w:rFonts w:asciiTheme="minorHAnsi" w:hAnsiTheme="minorHAnsi" w:cstheme="minorHAnsi"/>
          <w:spacing w:val="-6"/>
        </w:rPr>
        <w:t xml:space="preserve"> </w:t>
      </w:r>
      <w:r w:rsidRPr="00D63973">
        <w:rPr>
          <w:rFonts w:asciiTheme="minorHAnsi" w:hAnsiTheme="minorHAnsi" w:cstheme="minorHAnsi"/>
        </w:rPr>
        <w:t>sought</w:t>
      </w:r>
      <w:r w:rsidRPr="00D63973">
        <w:rPr>
          <w:rFonts w:asciiTheme="minorHAnsi" w:hAnsiTheme="minorHAnsi" w:cstheme="minorHAnsi"/>
          <w:spacing w:val="-6"/>
        </w:rPr>
        <w:t xml:space="preserve"> </w:t>
      </w:r>
      <w:r w:rsidRPr="00D63973">
        <w:rPr>
          <w:rFonts w:asciiTheme="minorHAnsi" w:hAnsiTheme="minorHAnsi" w:cstheme="minorHAnsi"/>
        </w:rPr>
        <w:t>from</w:t>
      </w:r>
      <w:r w:rsidRPr="00D63973">
        <w:rPr>
          <w:rFonts w:asciiTheme="minorHAnsi" w:hAnsiTheme="minorHAnsi" w:cstheme="minorHAnsi"/>
          <w:spacing w:val="-6"/>
        </w:rPr>
        <w:t xml:space="preserve"> </w:t>
      </w:r>
      <w:r w:rsidRPr="00D63973">
        <w:rPr>
          <w:rFonts w:asciiTheme="minorHAnsi" w:hAnsiTheme="minorHAnsi" w:cstheme="minorHAnsi"/>
        </w:rPr>
        <w:t>other</w:t>
      </w:r>
      <w:r w:rsidRPr="00D63973">
        <w:rPr>
          <w:rFonts w:asciiTheme="minorHAnsi" w:hAnsiTheme="minorHAnsi" w:cstheme="minorHAnsi"/>
          <w:spacing w:val="-6"/>
        </w:rPr>
        <w:t xml:space="preserve"> </w:t>
      </w:r>
      <w:r w:rsidRPr="00D63973">
        <w:rPr>
          <w:rFonts w:asciiTheme="minorHAnsi" w:hAnsiTheme="minorHAnsi" w:cstheme="minorHAnsi"/>
          <w:spacing w:val="-1"/>
        </w:rPr>
        <w:t>University</w:t>
      </w:r>
      <w:r w:rsidRPr="00D63973">
        <w:rPr>
          <w:rFonts w:asciiTheme="minorHAnsi" w:hAnsiTheme="minorHAnsi" w:cstheme="minorHAnsi"/>
          <w:spacing w:val="-5"/>
        </w:rPr>
        <w:t xml:space="preserve"> </w:t>
      </w:r>
      <w:r w:rsidRPr="00D63973">
        <w:rPr>
          <w:rFonts w:asciiTheme="minorHAnsi" w:hAnsiTheme="minorHAnsi" w:cstheme="minorHAnsi"/>
        </w:rPr>
        <w:t>staff</w:t>
      </w:r>
      <w:r w:rsidRPr="00D63973">
        <w:rPr>
          <w:rFonts w:asciiTheme="minorHAnsi" w:hAnsiTheme="minorHAnsi" w:cstheme="minorHAnsi"/>
          <w:spacing w:val="-6"/>
        </w:rPr>
        <w:t xml:space="preserve"> </w:t>
      </w:r>
      <w:r w:rsidRPr="00D63973">
        <w:rPr>
          <w:rFonts w:asciiTheme="minorHAnsi" w:hAnsiTheme="minorHAnsi" w:cstheme="minorHAnsi"/>
        </w:rPr>
        <w:t>in</w:t>
      </w:r>
      <w:r w:rsidRPr="00D63973">
        <w:rPr>
          <w:rFonts w:asciiTheme="minorHAnsi" w:hAnsiTheme="minorHAnsi" w:cstheme="minorHAnsi"/>
          <w:spacing w:val="-6"/>
        </w:rPr>
        <w:t xml:space="preserve"> </w:t>
      </w:r>
      <w:r w:rsidRPr="00D63973">
        <w:rPr>
          <w:rFonts w:asciiTheme="minorHAnsi" w:hAnsiTheme="minorHAnsi" w:cstheme="minorHAnsi"/>
        </w:rPr>
        <w:t>order</w:t>
      </w:r>
      <w:r w:rsidRPr="00D63973">
        <w:rPr>
          <w:rFonts w:asciiTheme="minorHAnsi" w:hAnsiTheme="minorHAnsi" w:cstheme="minorHAnsi"/>
          <w:spacing w:val="-5"/>
        </w:rPr>
        <w:t xml:space="preserve"> </w:t>
      </w:r>
      <w:r w:rsidRPr="00D63973">
        <w:rPr>
          <w:rFonts w:asciiTheme="minorHAnsi" w:hAnsiTheme="minorHAnsi" w:cstheme="minorHAnsi"/>
          <w:spacing w:val="-1"/>
        </w:rPr>
        <w:t>for</w:t>
      </w:r>
      <w:r w:rsidRPr="00D63973">
        <w:rPr>
          <w:rFonts w:asciiTheme="minorHAnsi" w:hAnsiTheme="minorHAnsi" w:cstheme="minorHAnsi"/>
          <w:spacing w:val="-6"/>
        </w:rPr>
        <w:t xml:space="preserve"> </w:t>
      </w:r>
      <w:r w:rsidRPr="00D63973">
        <w:rPr>
          <w:rFonts w:asciiTheme="minorHAnsi" w:hAnsiTheme="minorHAnsi" w:cstheme="minorHAnsi"/>
        </w:rPr>
        <w:t>the</w:t>
      </w:r>
      <w:r w:rsidRPr="00D63973">
        <w:rPr>
          <w:rFonts w:asciiTheme="minorHAnsi" w:hAnsiTheme="minorHAnsi" w:cstheme="minorHAnsi"/>
          <w:spacing w:val="-6"/>
        </w:rPr>
        <w:t xml:space="preserve"> </w:t>
      </w:r>
      <w:r w:rsidRPr="00D63973">
        <w:rPr>
          <w:rFonts w:asciiTheme="minorHAnsi" w:hAnsiTheme="minorHAnsi" w:cstheme="minorHAnsi"/>
        </w:rPr>
        <w:t>Committee</w:t>
      </w:r>
      <w:r w:rsidRPr="00D63973">
        <w:rPr>
          <w:rFonts w:asciiTheme="minorHAnsi" w:hAnsiTheme="minorHAnsi" w:cstheme="minorHAnsi"/>
          <w:spacing w:val="-6"/>
        </w:rPr>
        <w:t xml:space="preserve"> </w:t>
      </w:r>
      <w:r w:rsidRPr="00D63973">
        <w:rPr>
          <w:rFonts w:asciiTheme="minorHAnsi" w:hAnsiTheme="minorHAnsi" w:cstheme="minorHAnsi"/>
        </w:rPr>
        <w:t>to</w:t>
      </w:r>
      <w:r w:rsidRPr="00D63973">
        <w:rPr>
          <w:rFonts w:asciiTheme="minorHAnsi" w:hAnsiTheme="minorHAnsi" w:cstheme="minorHAnsi"/>
          <w:spacing w:val="-6"/>
        </w:rPr>
        <w:t xml:space="preserve"> </w:t>
      </w:r>
      <w:r w:rsidRPr="00D63973">
        <w:rPr>
          <w:rFonts w:asciiTheme="minorHAnsi" w:hAnsiTheme="minorHAnsi" w:cstheme="minorHAnsi"/>
          <w:spacing w:val="-1"/>
        </w:rPr>
        <w:t>reach</w:t>
      </w:r>
      <w:r w:rsidRPr="00D63973">
        <w:rPr>
          <w:rFonts w:asciiTheme="minorHAnsi" w:hAnsiTheme="minorHAnsi" w:cstheme="minorHAnsi"/>
          <w:spacing w:val="-3"/>
        </w:rPr>
        <w:t xml:space="preserve"> </w:t>
      </w:r>
      <w:r w:rsidRPr="00D63973">
        <w:rPr>
          <w:rFonts w:asciiTheme="minorHAnsi" w:hAnsiTheme="minorHAnsi" w:cstheme="minorHAnsi"/>
        </w:rPr>
        <w:t>a</w:t>
      </w:r>
      <w:r w:rsidRPr="00D63973">
        <w:rPr>
          <w:rFonts w:asciiTheme="minorHAnsi" w:hAnsiTheme="minorHAnsi" w:cstheme="minorHAnsi"/>
          <w:spacing w:val="-5"/>
        </w:rPr>
        <w:t xml:space="preserve"> </w:t>
      </w:r>
      <w:r w:rsidRPr="00D63973">
        <w:rPr>
          <w:rFonts w:asciiTheme="minorHAnsi" w:hAnsiTheme="minorHAnsi" w:cstheme="minorHAnsi"/>
        </w:rPr>
        <w:t>decision.</w:t>
      </w:r>
    </w:p>
    <w:p w14:paraId="22FDC7A1" w14:textId="77777777" w:rsidR="00D63973" w:rsidRPr="00D63973" w:rsidRDefault="00D63973" w:rsidP="00D63973">
      <w:pPr>
        <w:spacing w:before="10"/>
        <w:rPr>
          <w:rFonts w:eastAsia="Calibri" w:cstheme="minorHAnsi"/>
          <w:sz w:val="20"/>
          <w:szCs w:val="20"/>
        </w:rPr>
      </w:pPr>
    </w:p>
    <w:p w14:paraId="7CE03FB4" w14:textId="77777777" w:rsidR="00D63973" w:rsidRPr="00D63973" w:rsidRDefault="00D63973" w:rsidP="00D63973">
      <w:pPr>
        <w:rPr>
          <w:rFonts w:eastAsia="Calibri" w:cstheme="minorHAnsi"/>
          <w:b/>
          <w:sz w:val="20"/>
          <w:szCs w:val="20"/>
        </w:rPr>
      </w:pPr>
      <w:r w:rsidRPr="00D63973">
        <w:rPr>
          <w:rFonts w:eastAsia="Calibri" w:cstheme="minorHAnsi"/>
          <w:b/>
          <w:sz w:val="20"/>
          <w:szCs w:val="20"/>
        </w:rPr>
        <w:t>Data Protection Statement</w:t>
      </w:r>
    </w:p>
    <w:p w14:paraId="41F8E2E3" w14:textId="77777777" w:rsidR="00D63973" w:rsidRPr="00D63973" w:rsidRDefault="00D63973" w:rsidP="00D63973">
      <w:pPr>
        <w:rPr>
          <w:rFonts w:eastAsia="Calibri" w:cstheme="minorHAnsi"/>
          <w:sz w:val="20"/>
          <w:szCs w:val="20"/>
        </w:rPr>
      </w:pPr>
    </w:p>
    <w:p w14:paraId="0424FA1B" w14:textId="77777777" w:rsidR="00D63973" w:rsidRPr="00D63973" w:rsidRDefault="00D63973" w:rsidP="00D63973">
      <w:pPr>
        <w:rPr>
          <w:rFonts w:cstheme="minorHAnsi"/>
          <w:sz w:val="20"/>
          <w:szCs w:val="20"/>
        </w:rPr>
      </w:pPr>
      <w:r w:rsidRPr="00D63973">
        <w:rPr>
          <w:rFonts w:cstheme="minorHAnsi"/>
          <w:sz w:val="20"/>
          <w:szCs w:val="20"/>
          <w:shd w:val="clear" w:color="auto" w:fill="FFFFFF"/>
        </w:rPr>
        <w:t>Edge Hill University is committed to respecting and protecting your personal data, all personal data will be processed in accordance with current Data Protection Legislation and the University Data Protection Policy. All data you provide to us on this form will be used for the purpose of your application and will not be shared with any unauthorised third party. This data may also be used for statistical analysis and audit purposes.</w:t>
      </w:r>
    </w:p>
    <w:p w14:paraId="199B96E8" w14:textId="7CA3D373" w:rsidR="00A65433" w:rsidRDefault="00F0470C" w:rsidP="00490804">
      <w:pPr>
        <w:pStyle w:val="Italic"/>
      </w:pPr>
      <w:r>
        <w:rPr>
          <w:rFonts w:ascii="Calibri" w:eastAsia="Calibri" w:hAnsi="Calibri" w:cs="Calibri"/>
          <w:noProof/>
          <w:color w:val="2B579A"/>
          <w:shd w:val="clear" w:color="auto" w:fill="E6E6E6"/>
          <w:lang w:val="en-GB" w:eastAsia="en-GB"/>
        </w:rPr>
        <mc:AlternateContent>
          <mc:Choice Requires="wps">
            <w:drawing>
              <wp:anchor distT="0" distB="0" distL="114300" distR="114300" simplePos="0" relativeHeight="251657728" behindDoc="1" locked="0" layoutInCell="1" allowOverlap="1" wp14:anchorId="667D0CCB" wp14:editId="4609D057">
                <wp:simplePos x="0" y="0"/>
                <wp:positionH relativeFrom="margin">
                  <wp:align>left</wp:align>
                </wp:positionH>
                <wp:positionV relativeFrom="paragraph">
                  <wp:posOffset>226695</wp:posOffset>
                </wp:positionV>
                <wp:extent cx="6153150" cy="1752600"/>
                <wp:effectExtent l="0" t="0" r="19050" b="19050"/>
                <wp:wrapTight wrapText="bothSides">
                  <wp:wrapPolygon edited="0">
                    <wp:start x="0" y="0"/>
                    <wp:lineTo x="0" y="21600"/>
                    <wp:lineTo x="21600" y="21600"/>
                    <wp:lineTo x="21600" y="0"/>
                    <wp:lineTo x="0" y="0"/>
                  </wp:wrapPolygon>
                </wp:wrapTight>
                <wp:docPr id="6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52600"/>
                        </a:xfrm>
                        <a:prstGeom prst="rect">
                          <a:avLst/>
                        </a:prstGeom>
                        <a:noFill/>
                        <a:ln w="8890">
                          <a:solidFill>
                            <a:srgbClr val="00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E703695" w14:textId="77777777" w:rsidR="00CB6FC2" w:rsidRDefault="00CB6FC2" w:rsidP="00D63973">
                            <w:pPr>
                              <w:spacing w:before="60"/>
                              <w:ind w:left="-1" w:right="1"/>
                              <w:jc w:val="center"/>
                              <w:rPr>
                                <w:rFonts w:ascii="Calibri" w:eastAsia="Calibri" w:hAnsi="Calibri" w:cs="Calibri"/>
                                <w:sz w:val="24"/>
                              </w:rPr>
                            </w:pPr>
                            <w:r>
                              <w:rPr>
                                <w:rFonts w:ascii="Calibri"/>
                                <w:b/>
                                <w:sz w:val="24"/>
                              </w:rPr>
                              <w:t>Got</w:t>
                            </w:r>
                            <w:r>
                              <w:rPr>
                                <w:rFonts w:ascii="Calibri"/>
                                <w:b/>
                                <w:spacing w:val="-1"/>
                                <w:sz w:val="24"/>
                              </w:rPr>
                              <w:t xml:space="preserve"> any</w:t>
                            </w:r>
                            <w:r>
                              <w:rPr>
                                <w:rFonts w:ascii="Calibri"/>
                                <w:b/>
                                <w:spacing w:val="-4"/>
                                <w:sz w:val="24"/>
                              </w:rPr>
                              <w:t xml:space="preserve"> </w:t>
                            </w:r>
                            <w:r>
                              <w:rPr>
                                <w:rFonts w:ascii="Calibri"/>
                                <w:b/>
                                <w:spacing w:val="-1"/>
                                <w:sz w:val="24"/>
                              </w:rPr>
                              <w:t>questions?</w:t>
                            </w:r>
                          </w:p>
                          <w:p w14:paraId="61EAD40F" w14:textId="769988E6" w:rsidR="00CB6FC2" w:rsidRPr="00D63973" w:rsidRDefault="00CB6FC2" w:rsidP="00D63973">
                            <w:pPr>
                              <w:spacing w:line="287" w:lineRule="auto"/>
                              <w:ind w:left="93" w:right="97"/>
                              <w:jc w:val="center"/>
                              <w:rPr>
                                <w:rFonts w:cstheme="minorHAnsi"/>
                                <w:spacing w:val="-1"/>
                                <w:sz w:val="22"/>
                                <w:szCs w:val="22"/>
                              </w:rPr>
                            </w:pPr>
                            <w:r w:rsidRPr="00D63973">
                              <w:rPr>
                                <w:rFonts w:cstheme="minorHAnsi"/>
                                <w:sz w:val="22"/>
                                <w:szCs w:val="22"/>
                              </w:rPr>
                              <w:t>If you</w:t>
                            </w:r>
                            <w:r w:rsidRPr="00D63973">
                              <w:rPr>
                                <w:rFonts w:cstheme="minorHAnsi"/>
                                <w:spacing w:val="-1"/>
                                <w:sz w:val="22"/>
                                <w:szCs w:val="22"/>
                              </w:rPr>
                              <w:t xml:space="preserve"> </w:t>
                            </w:r>
                            <w:r w:rsidRPr="00D63973">
                              <w:rPr>
                                <w:rFonts w:cstheme="minorHAnsi"/>
                                <w:sz w:val="22"/>
                                <w:szCs w:val="22"/>
                              </w:rPr>
                              <w:t>have</w:t>
                            </w:r>
                            <w:r w:rsidRPr="00D63973">
                              <w:rPr>
                                <w:rFonts w:cstheme="minorHAnsi"/>
                                <w:spacing w:val="-2"/>
                                <w:sz w:val="22"/>
                                <w:szCs w:val="22"/>
                              </w:rPr>
                              <w:t xml:space="preserve"> </w:t>
                            </w:r>
                            <w:r w:rsidRPr="00D63973">
                              <w:rPr>
                                <w:rFonts w:cstheme="minorHAnsi"/>
                                <w:sz w:val="22"/>
                                <w:szCs w:val="22"/>
                              </w:rPr>
                              <w:t>any</w:t>
                            </w:r>
                            <w:r w:rsidRPr="00D63973">
                              <w:rPr>
                                <w:rFonts w:cstheme="minorHAnsi"/>
                                <w:spacing w:val="-3"/>
                                <w:sz w:val="22"/>
                                <w:szCs w:val="22"/>
                              </w:rPr>
                              <w:t xml:space="preserve"> </w:t>
                            </w:r>
                            <w:r w:rsidRPr="00D63973">
                              <w:rPr>
                                <w:rFonts w:cstheme="minorHAnsi"/>
                                <w:spacing w:val="-1"/>
                                <w:sz w:val="22"/>
                                <w:szCs w:val="22"/>
                              </w:rPr>
                              <w:t>questions regarding</w:t>
                            </w:r>
                            <w:r w:rsidRPr="00D63973">
                              <w:rPr>
                                <w:rFonts w:cstheme="minorHAnsi"/>
                                <w:spacing w:val="-2"/>
                                <w:sz w:val="22"/>
                                <w:szCs w:val="22"/>
                              </w:rPr>
                              <w:t xml:space="preserve"> </w:t>
                            </w:r>
                            <w:r w:rsidRPr="00D63973">
                              <w:rPr>
                                <w:rFonts w:cstheme="minorHAnsi"/>
                                <w:sz w:val="22"/>
                                <w:szCs w:val="22"/>
                              </w:rPr>
                              <w:t>the Student Support Fund</w:t>
                            </w:r>
                            <w:r w:rsidRPr="00D63973">
                              <w:rPr>
                                <w:rFonts w:cstheme="minorHAnsi"/>
                                <w:spacing w:val="-1"/>
                                <w:sz w:val="22"/>
                                <w:szCs w:val="22"/>
                              </w:rPr>
                              <w:t>,</w:t>
                            </w:r>
                            <w:r w:rsidRPr="00D63973">
                              <w:rPr>
                                <w:rFonts w:cstheme="minorHAnsi"/>
                                <w:spacing w:val="-3"/>
                                <w:sz w:val="22"/>
                                <w:szCs w:val="22"/>
                              </w:rPr>
                              <w:t xml:space="preserve"> </w:t>
                            </w:r>
                            <w:r w:rsidRPr="00D63973">
                              <w:rPr>
                                <w:rFonts w:cstheme="minorHAnsi"/>
                                <w:spacing w:val="-1"/>
                                <w:sz w:val="22"/>
                                <w:szCs w:val="22"/>
                              </w:rPr>
                              <w:t xml:space="preserve">please </w:t>
                            </w:r>
                            <w:bookmarkStart w:id="0" w:name="_Hlk84431411"/>
                            <w:r w:rsidR="002152F1" w:rsidRPr="00D63973">
                              <w:rPr>
                                <w:rFonts w:cstheme="minorHAnsi"/>
                                <w:sz w:val="22"/>
                                <w:szCs w:val="22"/>
                              </w:rPr>
                              <w:t>contact</w:t>
                            </w:r>
                            <w:r w:rsidR="002152F1" w:rsidRPr="00D63973">
                              <w:rPr>
                                <w:rFonts w:cstheme="minorHAnsi"/>
                                <w:spacing w:val="-1"/>
                                <w:sz w:val="22"/>
                                <w:szCs w:val="22"/>
                              </w:rPr>
                              <w:t xml:space="preserve"> the </w:t>
                            </w:r>
                            <w:r w:rsidR="002152F1">
                              <w:rPr>
                                <w:rFonts w:cstheme="minorHAnsi"/>
                                <w:spacing w:val="-1"/>
                                <w:sz w:val="22"/>
                                <w:szCs w:val="22"/>
                              </w:rPr>
                              <w:t>Catalyst Helpdesk</w:t>
                            </w:r>
                            <w:r w:rsidR="002152F1" w:rsidRPr="00D63973">
                              <w:rPr>
                                <w:rFonts w:cstheme="minorHAnsi"/>
                                <w:spacing w:val="1"/>
                                <w:sz w:val="22"/>
                                <w:szCs w:val="22"/>
                              </w:rPr>
                              <w:t xml:space="preserve"> </w:t>
                            </w:r>
                            <w:r w:rsidR="002152F1" w:rsidRPr="00D63973">
                              <w:rPr>
                                <w:rFonts w:cstheme="minorHAnsi"/>
                                <w:spacing w:val="-1"/>
                                <w:sz w:val="22"/>
                                <w:szCs w:val="22"/>
                              </w:rPr>
                              <w:t>Team</w:t>
                            </w:r>
                            <w:r w:rsidR="002152F1" w:rsidRPr="00D63973">
                              <w:rPr>
                                <w:rFonts w:cstheme="minorHAnsi"/>
                                <w:sz w:val="22"/>
                                <w:szCs w:val="22"/>
                              </w:rPr>
                              <w:t xml:space="preserve"> </w:t>
                            </w:r>
                            <w:r w:rsidR="002152F1" w:rsidRPr="00D63973">
                              <w:rPr>
                                <w:rFonts w:cstheme="minorHAnsi"/>
                                <w:spacing w:val="-1"/>
                                <w:sz w:val="22"/>
                                <w:szCs w:val="22"/>
                              </w:rPr>
                              <w:t>on</w:t>
                            </w:r>
                            <w:r w:rsidR="002152F1" w:rsidRPr="00D63973">
                              <w:rPr>
                                <w:rFonts w:cstheme="minorHAnsi"/>
                                <w:spacing w:val="1"/>
                                <w:sz w:val="22"/>
                                <w:szCs w:val="22"/>
                              </w:rPr>
                              <w:t xml:space="preserve"> </w:t>
                            </w:r>
                            <w:r w:rsidR="002152F1">
                              <w:rPr>
                                <w:rFonts w:cstheme="minorHAnsi"/>
                                <w:spacing w:val="1"/>
                                <w:sz w:val="22"/>
                                <w:szCs w:val="22"/>
                              </w:rPr>
                              <w:t>01695650800</w:t>
                            </w:r>
                            <w:r w:rsidR="002152F1" w:rsidRPr="00D63973">
                              <w:rPr>
                                <w:rFonts w:cstheme="minorHAnsi"/>
                                <w:spacing w:val="1"/>
                                <w:sz w:val="22"/>
                                <w:szCs w:val="22"/>
                              </w:rPr>
                              <w:t xml:space="preserve"> </w:t>
                            </w:r>
                            <w:r w:rsidR="002152F1" w:rsidRPr="00D63973">
                              <w:rPr>
                                <w:rFonts w:cstheme="minorHAnsi"/>
                                <w:sz w:val="22"/>
                                <w:szCs w:val="22"/>
                              </w:rPr>
                              <w:t>or</w:t>
                            </w:r>
                            <w:r w:rsidR="002152F1" w:rsidRPr="00D63973">
                              <w:rPr>
                                <w:rFonts w:cstheme="minorHAnsi"/>
                                <w:spacing w:val="-3"/>
                                <w:sz w:val="22"/>
                                <w:szCs w:val="22"/>
                              </w:rPr>
                              <w:t xml:space="preserve"> </w:t>
                            </w:r>
                            <w:r w:rsidR="002152F1" w:rsidRPr="00D63973">
                              <w:rPr>
                                <w:rFonts w:cstheme="minorHAnsi"/>
                                <w:sz w:val="22"/>
                                <w:szCs w:val="22"/>
                              </w:rPr>
                              <w:t>email</w:t>
                            </w:r>
                            <w:r w:rsidR="002152F1">
                              <w:rPr>
                                <w:rFonts w:cstheme="minorHAnsi"/>
                                <w:sz w:val="22"/>
                                <w:szCs w:val="22"/>
                              </w:rPr>
                              <w:t xml:space="preserve"> </w:t>
                            </w:r>
                            <w:bookmarkEnd w:id="0"/>
                            <w:r w:rsidR="002152F1">
                              <w:rPr>
                                <w:rFonts w:cstheme="minorHAnsi"/>
                                <w:sz w:val="22"/>
                                <w:szCs w:val="22"/>
                              </w:rPr>
                              <w:t>the Money Advice Team</w:t>
                            </w:r>
                            <w:r w:rsidR="002152F1" w:rsidRPr="00D63973">
                              <w:rPr>
                                <w:rFonts w:cstheme="minorHAnsi"/>
                                <w:sz w:val="22"/>
                                <w:szCs w:val="22"/>
                              </w:rPr>
                              <w:t xml:space="preserve"> </w:t>
                            </w:r>
                            <w:r w:rsidR="002152F1" w:rsidRPr="00D63973">
                              <w:rPr>
                                <w:rFonts w:cstheme="minorHAnsi"/>
                                <w:spacing w:val="-2"/>
                                <w:sz w:val="22"/>
                                <w:szCs w:val="22"/>
                              </w:rPr>
                              <w:t>at</w:t>
                            </w:r>
                            <w:r w:rsidR="002152F1" w:rsidRPr="00D63973">
                              <w:rPr>
                                <w:rFonts w:cstheme="minorHAnsi"/>
                                <w:spacing w:val="1"/>
                                <w:sz w:val="22"/>
                                <w:szCs w:val="22"/>
                              </w:rPr>
                              <w:t xml:space="preserve"> </w:t>
                            </w:r>
                            <w:hyperlink r:id="rId17">
                              <w:r w:rsidRPr="00D63973">
                                <w:rPr>
                                  <w:rFonts w:cstheme="minorHAnsi"/>
                                  <w:b/>
                                  <w:spacing w:val="-1"/>
                                  <w:sz w:val="22"/>
                                  <w:szCs w:val="22"/>
                                </w:rPr>
                                <w:t>moneyadvice@edgehill.ac.uk.</w:t>
                              </w:r>
                            </w:hyperlink>
                          </w:p>
                          <w:p w14:paraId="08D6386A"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Money Advice Team, Student Services,</w:t>
                            </w:r>
                          </w:p>
                          <w:p w14:paraId="1D3F02BE"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Catalyst Building,</w:t>
                            </w:r>
                          </w:p>
                          <w:p w14:paraId="1558EA66"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Edgehill University, St Helens Road,</w:t>
                            </w:r>
                          </w:p>
                          <w:p w14:paraId="0F250773"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Ormskirk, L39 4UL</w:t>
                            </w:r>
                          </w:p>
                          <w:p w14:paraId="1A9B89B1" w14:textId="77777777" w:rsidR="00CB6FC2" w:rsidRDefault="00CB6FC2" w:rsidP="00D63973">
                            <w:pPr>
                              <w:spacing w:before="175" w:line="287" w:lineRule="auto"/>
                              <w:ind w:left="93" w:right="97"/>
                              <w:jc w:val="center"/>
                              <w:rPr>
                                <w:rFonts w:ascii="Calibri"/>
                                <w:spacing w:val="-1"/>
                                <w:sz w:val="24"/>
                              </w:rPr>
                            </w:pPr>
                          </w:p>
                          <w:p w14:paraId="5BFE06A5" w14:textId="77777777" w:rsidR="00CB6FC2" w:rsidRDefault="00CB6FC2" w:rsidP="00D63973">
                            <w:pPr>
                              <w:spacing w:before="175" w:line="287" w:lineRule="auto"/>
                              <w:ind w:left="93" w:right="97"/>
                              <w:jc w:val="center"/>
                              <w:rPr>
                                <w:rFonts w:ascii="Calibri" w:eastAsia="Calibri" w:hAnsi="Calibri" w:cs="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0CCB" id="Text Box 392" o:spid="_x0000_s1027" type="#_x0000_t202" style="position:absolute;margin-left:0;margin-top:17.85pt;width:484.5pt;height:13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" filled="f" strokecolor="#006" strokeweight=".7pt">
                <v:textbox inset="0,0,0,0">
                  <w:txbxContent>
                    <w:p w14:paraId="6E703695" w14:textId="77777777" w:rsidR="00CB6FC2" w:rsidRDefault="00CB6FC2" w:rsidP="00D63973">
                      <w:pPr>
                        <w:spacing w:before="60"/>
                        <w:ind w:left="-1" w:right="1"/>
                        <w:jc w:val="center"/>
                        <w:rPr>
                          <w:rFonts w:ascii="Calibri" w:eastAsia="Calibri" w:hAnsi="Calibri" w:cs="Calibri"/>
                          <w:sz w:val="24"/>
                        </w:rPr>
                      </w:pPr>
                      <w:r>
                        <w:rPr>
                          <w:rFonts w:ascii="Calibri"/>
                          <w:b/>
                          <w:sz w:val="24"/>
                        </w:rPr>
                        <w:t>Got</w:t>
                      </w:r>
                      <w:r>
                        <w:rPr>
                          <w:rFonts w:ascii="Calibri"/>
                          <w:b/>
                          <w:spacing w:val="-1"/>
                          <w:sz w:val="24"/>
                        </w:rPr>
                        <w:t xml:space="preserve"> any</w:t>
                      </w:r>
                      <w:r>
                        <w:rPr>
                          <w:rFonts w:ascii="Calibri"/>
                          <w:b/>
                          <w:spacing w:val="-4"/>
                          <w:sz w:val="24"/>
                        </w:rPr>
                        <w:t xml:space="preserve"> </w:t>
                      </w:r>
                      <w:r>
                        <w:rPr>
                          <w:rFonts w:ascii="Calibri"/>
                          <w:b/>
                          <w:spacing w:val="-1"/>
                          <w:sz w:val="24"/>
                        </w:rPr>
                        <w:t>questions?</w:t>
                      </w:r>
                    </w:p>
                    <w:p w14:paraId="61EAD40F" w14:textId="769988E6" w:rsidR="00CB6FC2" w:rsidRPr="00D63973" w:rsidRDefault="00CB6FC2" w:rsidP="00D63973">
                      <w:pPr>
                        <w:spacing w:line="287" w:lineRule="auto"/>
                        <w:ind w:left="93" w:right="97"/>
                        <w:jc w:val="center"/>
                        <w:rPr>
                          <w:rFonts w:cstheme="minorHAnsi"/>
                          <w:spacing w:val="-1"/>
                          <w:sz w:val="22"/>
                          <w:szCs w:val="22"/>
                        </w:rPr>
                      </w:pPr>
                      <w:r w:rsidRPr="00D63973">
                        <w:rPr>
                          <w:rFonts w:cstheme="minorHAnsi"/>
                          <w:sz w:val="22"/>
                          <w:szCs w:val="22"/>
                        </w:rPr>
                        <w:t>If you</w:t>
                      </w:r>
                      <w:r w:rsidRPr="00D63973">
                        <w:rPr>
                          <w:rFonts w:cstheme="minorHAnsi"/>
                          <w:spacing w:val="-1"/>
                          <w:sz w:val="22"/>
                          <w:szCs w:val="22"/>
                        </w:rPr>
                        <w:t xml:space="preserve"> </w:t>
                      </w:r>
                      <w:r w:rsidRPr="00D63973">
                        <w:rPr>
                          <w:rFonts w:cstheme="minorHAnsi"/>
                          <w:sz w:val="22"/>
                          <w:szCs w:val="22"/>
                        </w:rPr>
                        <w:t>have</w:t>
                      </w:r>
                      <w:r w:rsidRPr="00D63973">
                        <w:rPr>
                          <w:rFonts w:cstheme="minorHAnsi"/>
                          <w:spacing w:val="-2"/>
                          <w:sz w:val="22"/>
                          <w:szCs w:val="22"/>
                        </w:rPr>
                        <w:t xml:space="preserve"> </w:t>
                      </w:r>
                      <w:r w:rsidRPr="00D63973">
                        <w:rPr>
                          <w:rFonts w:cstheme="minorHAnsi"/>
                          <w:sz w:val="22"/>
                          <w:szCs w:val="22"/>
                        </w:rPr>
                        <w:t>any</w:t>
                      </w:r>
                      <w:r w:rsidRPr="00D63973">
                        <w:rPr>
                          <w:rFonts w:cstheme="minorHAnsi"/>
                          <w:spacing w:val="-3"/>
                          <w:sz w:val="22"/>
                          <w:szCs w:val="22"/>
                        </w:rPr>
                        <w:t xml:space="preserve"> </w:t>
                      </w:r>
                      <w:r w:rsidRPr="00D63973">
                        <w:rPr>
                          <w:rFonts w:cstheme="minorHAnsi"/>
                          <w:spacing w:val="-1"/>
                          <w:sz w:val="22"/>
                          <w:szCs w:val="22"/>
                        </w:rPr>
                        <w:t>questions regarding</w:t>
                      </w:r>
                      <w:r w:rsidRPr="00D63973">
                        <w:rPr>
                          <w:rFonts w:cstheme="minorHAnsi"/>
                          <w:spacing w:val="-2"/>
                          <w:sz w:val="22"/>
                          <w:szCs w:val="22"/>
                        </w:rPr>
                        <w:t xml:space="preserve"> </w:t>
                      </w:r>
                      <w:r w:rsidRPr="00D63973">
                        <w:rPr>
                          <w:rFonts w:cstheme="minorHAnsi"/>
                          <w:sz w:val="22"/>
                          <w:szCs w:val="22"/>
                        </w:rPr>
                        <w:t>the Student Support Fund</w:t>
                      </w:r>
                      <w:r w:rsidRPr="00D63973">
                        <w:rPr>
                          <w:rFonts w:cstheme="minorHAnsi"/>
                          <w:spacing w:val="-1"/>
                          <w:sz w:val="22"/>
                          <w:szCs w:val="22"/>
                        </w:rPr>
                        <w:t>,</w:t>
                      </w:r>
                      <w:r w:rsidRPr="00D63973">
                        <w:rPr>
                          <w:rFonts w:cstheme="minorHAnsi"/>
                          <w:spacing w:val="-3"/>
                          <w:sz w:val="22"/>
                          <w:szCs w:val="22"/>
                        </w:rPr>
                        <w:t xml:space="preserve"> </w:t>
                      </w:r>
                      <w:r w:rsidRPr="00D63973">
                        <w:rPr>
                          <w:rFonts w:cstheme="minorHAnsi"/>
                          <w:spacing w:val="-1"/>
                          <w:sz w:val="22"/>
                          <w:szCs w:val="22"/>
                        </w:rPr>
                        <w:t xml:space="preserve">please </w:t>
                      </w:r>
                      <w:bookmarkStart w:id="198" w:name="_Hlk84431411"/>
                      <w:r w:rsidR="002152F1" w:rsidRPr="00D63973">
                        <w:rPr>
                          <w:rFonts w:cstheme="minorHAnsi"/>
                          <w:sz w:val="22"/>
                          <w:szCs w:val="22"/>
                        </w:rPr>
                        <w:t>contact</w:t>
                      </w:r>
                      <w:r w:rsidR="002152F1" w:rsidRPr="00D63973">
                        <w:rPr>
                          <w:rFonts w:cstheme="minorHAnsi"/>
                          <w:spacing w:val="-1"/>
                          <w:sz w:val="22"/>
                          <w:szCs w:val="22"/>
                        </w:rPr>
                        <w:t xml:space="preserve"> the </w:t>
                      </w:r>
                      <w:r w:rsidR="002152F1">
                        <w:rPr>
                          <w:rFonts w:cstheme="minorHAnsi"/>
                          <w:spacing w:val="-1"/>
                          <w:sz w:val="22"/>
                          <w:szCs w:val="22"/>
                        </w:rPr>
                        <w:t>Catalyst Helpdesk</w:t>
                      </w:r>
                      <w:r w:rsidR="002152F1" w:rsidRPr="00D63973">
                        <w:rPr>
                          <w:rFonts w:cstheme="minorHAnsi"/>
                          <w:spacing w:val="1"/>
                          <w:sz w:val="22"/>
                          <w:szCs w:val="22"/>
                        </w:rPr>
                        <w:t xml:space="preserve"> </w:t>
                      </w:r>
                      <w:r w:rsidR="002152F1" w:rsidRPr="00D63973">
                        <w:rPr>
                          <w:rFonts w:cstheme="minorHAnsi"/>
                          <w:spacing w:val="-1"/>
                          <w:sz w:val="22"/>
                          <w:szCs w:val="22"/>
                        </w:rPr>
                        <w:t>Team</w:t>
                      </w:r>
                      <w:r w:rsidR="002152F1" w:rsidRPr="00D63973">
                        <w:rPr>
                          <w:rFonts w:cstheme="minorHAnsi"/>
                          <w:sz w:val="22"/>
                          <w:szCs w:val="22"/>
                        </w:rPr>
                        <w:t xml:space="preserve"> </w:t>
                      </w:r>
                      <w:r w:rsidR="002152F1" w:rsidRPr="00D63973">
                        <w:rPr>
                          <w:rFonts w:cstheme="minorHAnsi"/>
                          <w:spacing w:val="-1"/>
                          <w:sz w:val="22"/>
                          <w:szCs w:val="22"/>
                        </w:rPr>
                        <w:t>on</w:t>
                      </w:r>
                      <w:r w:rsidR="002152F1" w:rsidRPr="00D63973">
                        <w:rPr>
                          <w:rFonts w:cstheme="minorHAnsi"/>
                          <w:spacing w:val="1"/>
                          <w:sz w:val="22"/>
                          <w:szCs w:val="22"/>
                        </w:rPr>
                        <w:t xml:space="preserve"> </w:t>
                      </w:r>
                      <w:r w:rsidR="002152F1">
                        <w:rPr>
                          <w:rFonts w:cstheme="minorHAnsi"/>
                          <w:spacing w:val="1"/>
                          <w:sz w:val="22"/>
                          <w:szCs w:val="22"/>
                        </w:rPr>
                        <w:t>01695650800</w:t>
                      </w:r>
                      <w:r w:rsidR="002152F1" w:rsidRPr="00D63973">
                        <w:rPr>
                          <w:rFonts w:cstheme="minorHAnsi"/>
                          <w:spacing w:val="1"/>
                          <w:sz w:val="22"/>
                          <w:szCs w:val="22"/>
                        </w:rPr>
                        <w:t xml:space="preserve"> </w:t>
                      </w:r>
                      <w:r w:rsidR="002152F1" w:rsidRPr="00D63973">
                        <w:rPr>
                          <w:rFonts w:cstheme="minorHAnsi"/>
                          <w:sz w:val="22"/>
                          <w:szCs w:val="22"/>
                        </w:rPr>
                        <w:t>or</w:t>
                      </w:r>
                      <w:r w:rsidR="002152F1" w:rsidRPr="00D63973">
                        <w:rPr>
                          <w:rFonts w:cstheme="minorHAnsi"/>
                          <w:spacing w:val="-3"/>
                          <w:sz w:val="22"/>
                          <w:szCs w:val="22"/>
                        </w:rPr>
                        <w:t xml:space="preserve"> </w:t>
                      </w:r>
                      <w:r w:rsidR="002152F1" w:rsidRPr="00D63973">
                        <w:rPr>
                          <w:rFonts w:cstheme="minorHAnsi"/>
                          <w:sz w:val="22"/>
                          <w:szCs w:val="22"/>
                        </w:rPr>
                        <w:t>email</w:t>
                      </w:r>
                      <w:r w:rsidR="002152F1">
                        <w:rPr>
                          <w:rFonts w:cstheme="minorHAnsi"/>
                          <w:sz w:val="22"/>
                          <w:szCs w:val="22"/>
                        </w:rPr>
                        <w:t xml:space="preserve"> </w:t>
                      </w:r>
                      <w:bookmarkEnd w:id="198"/>
                      <w:r w:rsidR="002152F1">
                        <w:rPr>
                          <w:rFonts w:cstheme="minorHAnsi"/>
                          <w:sz w:val="22"/>
                          <w:szCs w:val="22"/>
                        </w:rPr>
                        <w:t>the Money Advice Team</w:t>
                      </w:r>
                      <w:r w:rsidR="002152F1" w:rsidRPr="00D63973">
                        <w:rPr>
                          <w:rFonts w:cstheme="minorHAnsi"/>
                          <w:sz w:val="22"/>
                          <w:szCs w:val="22"/>
                        </w:rPr>
                        <w:t xml:space="preserve"> </w:t>
                      </w:r>
                      <w:r w:rsidR="002152F1" w:rsidRPr="00D63973">
                        <w:rPr>
                          <w:rFonts w:cstheme="minorHAnsi"/>
                          <w:spacing w:val="-2"/>
                          <w:sz w:val="22"/>
                          <w:szCs w:val="22"/>
                        </w:rPr>
                        <w:t>at</w:t>
                      </w:r>
                      <w:r w:rsidR="002152F1" w:rsidRPr="00D63973">
                        <w:rPr>
                          <w:rFonts w:cstheme="minorHAnsi"/>
                          <w:spacing w:val="1"/>
                          <w:sz w:val="22"/>
                          <w:szCs w:val="22"/>
                        </w:rPr>
                        <w:t xml:space="preserve"> </w:t>
                      </w:r>
                      <w:hyperlink r:id="rId18">
                        <w:r w:rsidRPr="00D63973">
                          <w:rPr>
                            <w:rFonts w:cstheme="minorHAnsi"/>
                            <w:b/>
                            <w:spacing w:val="-1"/>
                            <w:sz w:val="22"/>
                            <w:szCs w:val="22"/>
                          </w:rPr>
                          <w:t>moneyadvice@edgehill.ac.uk.</w:t>
                        </w:r>
                      </w:hyperlink>
                    </w:p>
                    <w:p w14:paraId="08D6386A"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Money Advice Team, Student Services,</w:t>
                      </w:r>
                    </w:p>
                    <w:p w14:paraId="1D3F02BE"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Catalyst Building,</w:t>
                      </w:r>
                    </w:p>
                    <w:p w14:paraId="1558EA66" w14:textId="77777777" w:rsidR="00CB6FC2" w:rsidRPr="00D63973" w:rsidRDefault="00CB6FC2" w:rsidP="00D63973">
                      <w:pPr>
                        <w:spacing w:line="287" w:lineRule="auto"/>
                        <w:ind w:left="93" w:right="97"/>
                        <w:jc w:val="center"/>
                        <w:rPr>
                          <w:rFonts w:cstheme="minorHAnsi"/>
                          <w:b/>
                          <w:spacing w:val="-1"/>
                          <w:sz w:val="22"/>
                          <w:szCs w:val="22"/>
                        </w:rPr>
                      </w:pPr>
                      <w:r w:rsidRPr="00D63973">
                        <w:rPr>
                          <w:rFonts w:cstheme="minorHAnsi"/>
                          <w:b/>
                          <w:spacing w:val="-1"/>
                          <w:sz w:val="22"/>
                          <w:szCs w:val="22"/>
                        </w:rPr>
                        <w:t>Edgehill University, St Helens Road,</w:t>
                      </w:r>
                    </w:p>
                    <w:p w14:paraId="0F250773" w14:textId="77777777" w:rsidR="00CB6FC2" w:rsidRPr="00D63973" w:rsidRDefault="00CB6FC2" w:rsidP="00D63973">
                      <w:pPr>
                        <w:spacing w:line="287" w:lineRule="auto"/>
                        <w:ind w:left="93" w:right="97"/>
                        <w:jc w:val="center"/>
                        <w:rPr>
                          <w:rFonts w:cstheme="minorHAnsi"/>
                          <w:b/>
                          <w:spacing w:val="-1"/>
                          <w:sz w:val="22"/>
                          <w:szCs w:val="22"/>
                        </w:rPr>
                      </w:pPr>
                      <w:proofErr w:type="spellStart"/>
                      <w:r w:rsidRPr="00D63973">
                        <w:rPr>
                          <w:rFonts w:cstheme="minorHAnsi"/>
                          <w:b/>
                          <w:spacing w:val="-1"/>
                          <w:sz w:val="22"/>
                          <w:szCs w:val="22"/>
                        </w:rPr>
                        <w:t>Ormskirk</w:t>
                      </w:r>
                      <w:proofErr w:type="spellEnd"/>
                      <w:r w:rsidRPr="00D63973">
                        <w:rPr>
                          <w:rFonts w:cstheme="minorHAnsi"/>
                          <w:b/>
                          <w:spacing w:val="-1"/>
                          <w:sz w:val="22"/>
                          <w:szCs w:val="22"/>
                        </w:rPr>
                        <w:t>, L39 4UL</w:t>
                      </w:r>
                    </w:p>
                    <w:p w14:paraId="1A9B89B1" w14:textId="77777777" w:rsidR="00CB6FC2" w:rsidRDefault="00CB6FC2" w:rsidP="00D63973">
                      <w:pPr>
                        <w:spacing w:before="175" w:line="287" w:lineRule="auto"/>
                        <w:ind w:left="93" w:right="97"/>
                        <w:jc w:val="center"/>
                        <w:rPr>
                          <w:rFonts w:ascii="Calibri"/>
                          <w:spacing w:val="-1"/>
                          <w:sz w:val="24"/>
                        </w:rPr>
                      </w:pPr>
                    </w:p>
                    <w:p w14:paraId="5BFE06A5" w14:textId="77777777" w:rsidR="00CB6FC2" w:rsidRDefault="00CB6FC2" w:rsidP="00D63973">
                      <w:pPr>
                        <w:spacing w:before="175" w:line="287" w:lineRule="auto"/>
                        <w:ind w:left="93" w:right="97"/>
                        <w:jc w:val="center"/>
                        <w:rPr>
                          <w:rFonts w:ascii="Calibri" w:eastAsia="Calibri" w:hAnsi="Calibri" w:cs="Calibri"/>
                          <w:sz w:val="24"/>
                        </w:rPr>
                      </w:pPr>
                    </w:p>
                  </w:txbxContent>
                </v:textbox>
                <w10:wrap type="tight" anchorx="margin"/>
              </v:shape>
            </w:pict>
          </mc:Fallback>
        </mc:AlternateContent>
      </w:r>
      <w:r w:rsidR="00AE0829">
        <w:tab/>
      </w:r>
      <w:r w:rsidR="00AE0829">
        <w:tab/>
      </w:r>
    </w:p>
    <w:p w14:paraId="33F3E4B4" w14:textId="77777777" w:rsidR="005E69AD" w:rsidRDefault="005E69AD" w:rsidP="00490804">
      <w:pPr>
        <w:pStyle w:val="Italic"/>
      </w:pPr>
    </w:p>
    <w:p w14:paraId="00F9057F" w14:textId="77777777" w:rsidR="004450E1" w:rsidRDefault="004450E1" w:rsidP="004450E1">
      <w:pPr>
        <w:pStyle w:val="Heading2"/>
        <w:tabs>
          <w:tab w:val="right" w:pos="11228"/>
        </w:tabs>
        <w:rPr>
          <w:rFonts w:cs="Calibri"/>
          <w:b w:val="0"/>
          <w:bCs/>
          <w:sz w:val="20"/>
          <w:szCs w:val="20"/>
        </w:rPr>
      </w:pPr>
      <w:r>
        <w:rPr>
          <w:spacing w:val="-2"/>
        </w:rPr>
        <w:lastRenderedPageBreak/>
        <w:t xml:space="preserve">                                                        Part </w:t>
      </w:r>
      <w:r>
        <w:rPr>
          <w:spacing w:val="-1"/>
        </w:rPr>
        <w:t>11:</w:t>
      </w:r>
      <w:r>
        <w:rPr>
          <w:spacing w:val="-2"/>
        </w:rPr>
        <w:t xml:space="preserve"> </w:t>
      </w:r>
      <w:r>
        <w:rPr>
          <w:spacing w:val="-1"/>
        </w:rPr>
        <w:t>Childcare</w:t>
      </w:r>
      <w:r>
        <w:t xml:space="preserve"> </w:t>
      </w:r>
      <w:r>
        <w:rPr>
          <w:spacing w:val="-2"/>
        </w:rPr>
        <w:t>Details</w:t>
      </w:r>
      <w:r>
        <w:rPr>
          <w:b w:val="0"/>
          <w:spacing w:val="-2"/>
          <w:position w:val="1"/>
          <w:sz w:val="20"/>
        </w:rPr>
        <w:tab/>
      </w:r>
    </w:p>
    <w:p w14:paraId="6C5489FD" w14:textId="77777777" w:rsidR="00204B48" w:rsidRDefault="00204B48" w:rsidP="00204B48">
      <w:pPr>
        <w:pStyle w:val="Heading3"/>
        <w:spacing w:before="142"/>
        <w:ind w:left="1216"/>
        <w:jc w:val="center"/>
        <w:rPr>
          <w:sz w:val="19"/>
          <w:szCs w:val="19"/>
        </w:rPr>
      </w:pPr>
      <w:r w:rsidRPr="00204B48">
        <w:rPr>
          <w:sz w:val="19"/>
          <w:szCs w:val="19"/>
          <w:u w:val="single" w:color="000000"/>
        </w:rPr>
        <w:t>One</w:t>
      </w:r>
      <w:r w:rsidRPr="00204B48">
        <w:rPr>
          <w:spacing w:val="-5"/>
          <w:sz w:val="19"/>
          <w:szCs w:val="19"/>
          <w:u w:val="single" w:color="000000"/>
        </w:rPr>
        <w:t xml:space="preserve"> </w:t>
      </w:r>
      <w:r w:rsidRPr="00204B48">
        <w:rPr>
          <w:sz w:val="19"/>
          <w:szCs w:val="19"/>
        </w:rPr>
        <w:t>copy</w:t>
      </w:r>
      <w:r w:rsidRPr="00204B48">
        <w:rPr>
          <w:spacing w:val="-6"/>
          <w:sz w:val="19"/>
          <w:szCs w:val="19"/>
        </w:rPr>
        <w:t xml:space="preserve"> </w:t>
      </w:r>
      <w:r w:rsidRPr="00204B48">
        <w:rPr>
          <w:sz w:val="19"/>
          <w:szCs w:val="19"/>
        </w:rPr>
        <w:t>of</w:t>
      </w:r>
      <w:r w:rsidRPr="00204B48">
        <w:rPr>
          <w:spacing w:val="-6"/>
          <w:sz w:val="19"/>
          <w:szCs w:val="19"/>
        </w:rPr>
        <w:t xml:space="preserve"> </w:t>
      </w:r>
      <w:r w:rsidRPr="00204B48">
        <w:rPr>
          <w:sz w:val="19"/>
          <w:szCs w:val="19"/>
        </w:rPr>
        <w:t>this</w:t>
      </w:r>
      <w:r w:rsidRPr="00204B48">
        <w:rPr>
          <w:spacing w:val="-6"/>
          <w:sz w:val="19"/>
          <w:szCs w:val="19"/>
        </w:rPr>
        <w:t xml:space="preserve"> </w:t>
      </w:r>
      <w:r w:rsidRPr="00204B48">
        <w:rPr>
          <w:sz w:val="19"/>
          <w:szCs w:val="19"/>
        </w:rPr>
        <w:t>page</w:t>
      </w:r>
      <w:r w:rsidRPr="00204B48">
        <w:rPr>
          <w:spacing w:val="-5"/>
          <w:sz w:val="19"/>
          <w:szCs w:val="19"/>
        </w:rPr>
        <w:t xml:space="preserve"> </w:t>
      </w:r>
      <w:r w:rsidRPr="00204B48">
        <w:rPr>
          <w:sz w:val="19"/>
          <w:szCs w:val="19"/>
        </w:rPr>
        <w:t>is</w:t>
      </w:r>
      <w:r w:rsidRPr="00204B48">
        <w:rPr>
          <w:spacing w:val="-6"/>
          <w:sz w:val="19"/>
          <w:szCs w:val="19"/>
        </w:rPr>
        <w:t xml:space="preserve"> </w:t>
      </w:r>
      <w:r w:rsidRPr="00204B48">
        <w:rPr>
          <w:sz w:val="19"/>
          <w:szCs w:val="19"/>
        </w:rPr>
        <w:t>to</w:t>
      </w:r>
      <w:r w:rsidRPr="00204B48">
        <w:rPr>
          <w:spacing w:val="-5"/>
          <w:sz w:val="19"/>
          <w:szCs w:val="19"/>
        </w:rPr>
        <w:t xml:space="preserve"> </w:t>
      </w:r>
      <w:r w:rsidRPr="00204B48">
        <w:rPr>
          <w:sz w:val="19"/>
          <w:szCs w:val="19"/>
        </w:rPr>
        <w:t>be</w:t>
      </w:r>
      <w:r w:rsidRPr="00204B48">
        <w:rPr>
          <w:spacing w:val="-5"/>
          <w:sz w:val="19"/>
          <w:szCs w:val="19"/>
        </w:rPr>
        <w:t xml:space="preserve"> </w:t>
      </w:r>
      <w:r w:rsidRPr="00204B48">
        <w:rPr>
          <w:sz w:val="19"/>
          <w:szCs w:val="19"/>
        </w:rPr>
        <w:t>completed</w:t>
      </w:r>
      <w:r w:rsidRPr="00204B48">
        <w:rPr>
          <w:spacing w:val="-1"/>
          <w:sz w:val="19"/>
          <w:szCs w:val="19"/>
        </w:rPr>
        <w:t xml:space="preserve"> </w:t>
      </w:r>
      <w:r w:rsidRPr="00204B48">
        <w:rPr>
          <w:sz w:val="19"/>
          <w:szCs w:val="19"/>
          <w:u w:val="single" w:color="000000"/>
        </w:rPr>
        <w:t>p</w:t>
      </w:r>
      <w:r w:rsidRPr="00204B48">
        <w:rPr>
          <w:spacing w:val="-1"/>
          <w:sz w:val="19"/>
          <w:szCs w:val="19"/>
          <w:u w:val="single" w:color="000000"/>
        </w:rPr>
        <w:t>er</w:t>
      </w:r>
      <w:r w:rsidRPr="00204B48">
        <w:rPr>
          <w:spacing w:val="-4"/>
          <w:sz w:val="19"/>
          <w:szCs w:val="19"/>
          <w:u w:val="single" w:color="000000"/>
        </w:rPr>
        <w:t xml:space="preserve"> </w:t>
      </w:r>
      <w:r w:rsidRPr="00204B48">
        <w:rPr>
          <w:sz w:val="19"/>
          <w:szCs w:val="19"/>
          <w:u w:val="single" w:color="000000"/>
        </w:rPr>
        <w:t>ch</w:t>
      </w:r>
      <w:r w:rsidRPr="00204B48">
        <w:rPr>
          <w:spacing w:val="-1"/>
          <w:sz w:val="19"/>
          <w:szCs w:val="19"/>
          <w:u w:val="single" w:color="000000"/>
        </w:rPr>
        <w:t>ild</w:t>
      </w:r>
      <w:r w:rsidRPr="00204B48">
        <w:rPr>
          <w:spacing w:val="-3"/>
          <w:sz w:val="19"/>
          <w:szCs w:val="19"/>
          <w:u w:val="single" w:color="000000"/>
        </w:rPr>
        <w:t xml:space="preserve"> </w:t>
      </w:r>
      <w:r w:rsidRPr="00204B48">
        <w:rPr>
          <w:sz w:val="19"/>
          <w:szCs w:val="19"/>
        </w:rPr>
        <w:t>by</w:t>
      </w:r>
      <w:r w:rsidRPr="00204B48">
        <w:rPr>
          <w:spacing w:val="-6"/>
          <w:sz w:val="19"/>
          <w:szCs w:val="19"/>
        </w:rPr>
        <w:t xml:space="preserve"> </w:t>
      </w:r>
      <w:r w:rsidRPr="00204B48">
        <w:rPr>
          <w:sz w:val="19"/>
          <w:szCs w:val="19"/>
        </w:rPr>
        <w:t>the</w:t>
      </w:r>
      <w:r w:rsidRPr="00204B48">
        <w:rPr>
          <w:spacing w:val="-6"/>
          <w:sz w:val="19"/>
          <w:szCs w:val="19"/>
        </w:rPr>
        <w:t xml:space="preserve"> </w:t>
      </w:r>
      <w:r w:rsidRPr="00204B48">
        <w:rPr>
          <w:spacing w:val="-1"/>
          <w:sz w:val="19"/>
          <w:szCs w:val="19"/>
          <w:u w:val="single" w:color="000000"/>
        </w:rPr>
        <w:t>child</w:t>
      </w:r>
      <w:r w:rsidRPr="00204B48">
        <w:rPr>
          <w:sz w:val="19"/>
          <w:szCs w:val="19"/>
          <w:u w:val="single" w:color="000000"/>
        </w:rPr>
        <w:t>care</w:t>
      </w:r>
      <w:r w:rsidRPr="00204B48">
        <w:rPr>
          <w:spacing w:val="-6"/>
          <w:sz w:val="19"/>
          <w:szCs w:val="19"/>
          <w:u w:val="single" w:color="000000"/>
        </w:rPr>
        <w:t xml:space="preserve"> </w:t>
      </w:r>
      <w:r w:rsidRPr="00204B48">
        <w:rPr>
          <w:sz w:val="19"/>
          <w:szCs w:val="19"/>
          <w:u w:val="single" w:color="000000"/>
        </w:rPr>
        <w:t>pro</w:t>
      </w:r>
      <w:r w:rsidRPr="00204B48">
        <w:rPr>
          <w:spacing w:val="-1"/>
          <w:sz w:val="19"/>
          <w:szCs w:val="19"/>
          <w:u w:val="single" w:color="000000"/>
        </w:rPr>
        <w:t>vid</w:t>
      </w:r>
      <w:r w:rsidRPr="00204B48">
        <w:rPr>
          <w:sz w:val="19"/>
          <w:szCs w:val="19"/>
          <w:u w:val="single" w:color="000000"/>
        </w:rPr>
        <w:t>er</w:t>
      </w:r>
      <w:r w:rsidRPr="00204B48">
        <w:rPr>
          <w:spacing w:val="-2"/>
          <w:sz w:val="19"/>
          <w:szCs w:val="19"/>
          <w:u w:val="single" w:color="000000"/>
        </w:rPr>
        <w:t xml:space="preserve"> </w:t>
      </w:r>
      <w:r w:rsidRPr="00204B48">
        <w:rPr>
          <w:spacing w:val="-1"/>
          <w:sz w:val="19"/>
          <w:szCs w:val="19"/>
        </w:rPr>
        <w:t>(nursery/crèche</w:t>
      </w:r>
      <w:r w:rsidRPr="00204B48">
        <w:rPr>
          <w:spacing w:val="-5"/>
          <w:sz w:val="19"/>
          <w:szCs w:val="19"/>
        </w:rPr>
        <w:t xml:space="preserve"> </w:t>
      </w:r>
      <w:r w:rsidRPr="00204B48">
        <w:rPr>
          <w:sz w:val="19"/>
          <w:szCs w:val="19"/>
        </w:rPr>
        <w:t>/childminder)</w:t>
      </w:r>
    </w:p>
    <w:p w14:paraId="023E993D" w14:textId="77777777" w:rsidR="00204B48" w:rsidRDefault="00204B48" w:rsidP="00204B48">
      <w:pPr>
        <w:rPr>
          <w:b/>
          <w:i/>
          <w:sz w:val="20"/>
          <w:szCs w:val="20"/>
        </w:rPr>
      </w:pPr>
    </w:p>
    <w:p w14:paraId="36896E96" w14:textId="77777777" w:rsidR="00204B48" w:rsidRDefault="00204B48" w:rsidP="00204B48">
      <w:pPr>
        <w:rPr>
          <w:b/>
          <w:i/>
          <w:sz w:val="20"/>
          <w:szCs w:val="20"/>
        </w:rPr>
      </w:pPr>
      <w:r w:rsidRPr="00204B48">
        <w:rPr>
          <w:b/>
          <w:i/>
          <w:sz w:val="20"/>
          <w:szCs w:val="20"/>
        </w:rPr>
        <w:t>CHILDCARE COSTS</w:t>
      </w:r>
    </w:p>
    <w:p w14:paraId="51643787" w14:textId="77777777" w:rsidR="00204B48" w:rsidRPr="00204B48" w:rsidRDefault="00204B48" w:rsidP="00204B48"/>
    <w:tbl>
      <w:tblPr>
        <w:tblStyle w:val="TableGrid"/>
        <w:tblW w:w="0" w:type="auto"/>
        <w:tblLook w:val="04A0" w:firstRow="1" w:lastRow="0" w:firstColumn="1" w:lastColumn="0" w:noHBand="0" w:noVBand="1"/>
      </w:tblPr>
      <w:tblGrid>
        <w:gridCol w:w="2517"/>
        <w:gridCol w:w="2517"/>
        <w:gridCol w:w="2518"/>
        <w:gridCol w:w="2518"/>
      </w:tblGrid>
      <w:tr w:rsidR="00204B48" w14:paraId="6F2FDE75" w14:textId="77777777" w:rsidTr="00204B48">
        <w:tc>
          <w:tcPr>
            <w:tcW w:w="2517" w:type="dxa"/>
          </w:tcPr>
          <w:p w14:paraId="0CB30805" w14:textId="77777777" w:rsidR="00204B48" w:rsidRPr="00204B48" w:rsidRDefault="00204B48" w:rsidP="00490804">
            <w:pPr>
              <w:pStyle w:val="Italic"/>
              <w:rPr>
                <w:rFonts w:cstheme="minorHAnsi"/>
                <w:i w:val="0"/>
                <w:sz w:val="19"/>
                <w:szCs w:val="19"/>
              </w:rPr>
            </w:pPr>
            <w:r w:rsidRPr="00204B48">
              <w:rPr>
                <w:rFonts w:cstheme="minorHAnsi"/>
                <w:i w:val="0"/>
                <w:sz w:val="19"/>
                <w:szCs w:val="19"/>
              </w:rPr>
              <w:t>Name</w:t>
            </w:r>
            <w:r w:rsidRPr="00204B48">
              <w:rPr>
                <w:rFonts w:cstheme="minorHAnsi"/>
                <w:i w:val="0"/>
                <w:spacing w:val="-6"/>
                <w:sz w:val="19"/>
                <w:szCs w:val="19"/>
              </w:rPr>
              <w:t xml:space="preserve"> </w:t>
            </w:r>
            <w:r w:rsidRPr="00204B48">
              <w:rPr>
                <w:rFonts w:cstheme="minorHAnsi"/>
                <w:i w:val="0"/>
                <w:sz w:val="19"/>
                <w:szCs w:val="19"/>
              </w:rPr>
              <w:t>of</w:t>
            </w:r>
            <w:r w:rsidRPr="00204B48">
              <w:rPr>
                <w:rFonts w:cstheme="minorHAnsi"/>
                <w:i w:val="0"/>
                <w:spacing w:val="-7"/>
                <w:sz w:val="19"/>
                <w:szCs w:val="19"/>
              </w:rPr>
              <w:t xml:space="preserve"> </w:t>
            </w:r>
            <w:r w:rsidRPr="00204B48">
              <w:rPr>
                <w:rFonts w:cstheme="minorHAnsi"/>
                <w:i w:val="0"/>
                <w:sz w:val="19"/>
                <w:szCs w:val="19"/>
              </w:rPr>
              <w:t>the</w:t>
            </w:r>
            <w:r w:rsidRPr="00204B48">
              <w:rPr>
                <w:rFonts w:cstheme="minorHAnsi"/>
                <w:i w:val="0"/>
                <w:spacing w:val="-5"/>
                <w:sz w:val="19"/>
                <w:szCs w:val="19"/>
              </w:rPr>
              <w:t xml:space="preserve"> </w:t>
            </w:r>
            <w:r w:rsidRPr="00204B48">
              <w:rPr>
                <w:rFonts w:cstheme="minorHAnsi"/>
                <w:i w:val="0"/>
                <w:sz w:val="19"/>
                <w:szCs w:val="19"/>
              </w:rPr>
              <w:t>childcare</w:t>
            </w:r>
            <w:r w:rsidRPr="00204B48">
              <w:rPr>
                <w:rFonts w:cstheme="minorHAnsi"/>
                <w:i w:val="0"/>
                <w:spacing w:val="23"/>
                <w:w w:val="99"/>
                <w:sz w:val="19"/>
                <w:szCs w:val="19"/>
              </w:rPr>
              <w:t xml:space="preserve"> </w:t>
            </w:r>
            <w:r w:rsidRPr="00204B48">
              <w:rPr>
                <w:rFonts w:cstheme="minorHAnsi"/>
                <w:i w:val="0"/>
                <w:spacing w:val="-1"/>
                <w:sz w:val="19"/>
                <w:szCs w:val="19"/>
              </w:rPr>
              <w:t>provider</w:t>
            </w:r>
          </w:p>
        </w:tc>
        <w:tc>
          <w:tcPr>
            <w:tcW w:w="2517" w:type="dxa"/>
          </w:tcPr>
          <w:p w14:paraId="4B47505A" w14:textId="77777777" w:rsidR="00204B48" w:rsidRPr="00204B48" w:rsidRDefault="00204B48" w:rsidP="00490804">
            <w:pPr>
              <w:pStyle w:val="Italic"/>
              <w:rPr>
                <w:rFonts w:cstheme="minorHAnsi"/>
                <w:i w:val="0"/>
                <w:sz w:val="19"/>
                <w:szCs w:val="19"/>
              </w:rPr>
            </w:pPr>
          </w:p>
        </w:tc>
        <w:tc>
          <w:tcPr>
            <w:tcW w:w="2518" w:type="dxa"/>
          </w:tcPr>
          <w:p w14:paraId="09E270CE" w14:textId="77777777" w:rsidR="00204B48" w:rsidRPr="00204B48" w:rsidRDefault="00204B48" w:rsidP="00490804">
            <w:pPr>
              <w:pStyle w:val="Italic"/>
              <w:rPr>
                <w:rFonts w:cstheme="minorHAnsi"/>
                <w:i w:val="0"/>
                <w:sz w:val="19"/>
                <w:szCs w:val="19"/>
              </w:rPr>
            </w:pPr>
            <w:r w:rsidRPr="00204B48">
              <w:rPr>
                <w:rFonts w:cstheme="minorHAnsi"/>
                <w:i w:val="0"/>
                <w:spacing w:val="-1"/>
                <w:sz w:val="19"/>
                <w:szCs w:val="19"/>
              </w:rPr>
              <w:t>Ofsted</w:t>
            </w:r>
            <w:r w:rsidRPr="00204B48">
              <w:rPr>
                <w:rFonts w:cstheme="minorHAnsi"/>
                <w:i w:val="0"/>
                <w:spacing w:val="-13"/>
                <w:sz w:val="19"/>
                <w:szCs w:val="19"/>
              </w:rPr>
              <w:t xml:space="preserve"> </w:t>
            </w:r>
            <w:r w:rsidRPr="00204B48">
              <w:rPr>
                <w:rFonts w:cstheme="minorHAnsi"/>
                <w:i w:val="0"/>
                <w:sz w:val="19"/>
                <w:szCs w:val="19"/>
              </w:rPr>
              <w:t>number</w:t>
            </w:r>
          </w:p>
        </w:tc>
        <w:tc>
          <w:tcPr>
            <w:tcW w:w="2518" w:type="dxa"/>
          </w:tcPr>
          <w:p w14:paraId="4F0E35B9" w14:textId="77777777" w:rsidR="00204B48" w:rsidRDefault="00204B48" w:rsidP="00490804">
            <w:pPr>
              <w:pStyle w:val="Italic"/>
            </w:pPr>
          </w:p>
        </w:tc>
      </w:tr>
      <w:tr w:rsidR="00204B48" w14:paraId="6B56B850" w14:textId="77777777" w:rsidTr="006F2C4C">
        <w:trPr>
          <w:trHeight w:val="623"/>
        </w:trPr>
        <w:tc>
          <w:tcPr>
            <w:tcW w:w="2517" w:type="dxa"/>
          </w:tcPr>
          <w:p w14:paraId="1A76300F" w14:textId="77777777" w:rsidR="00204B48" w:rsidRPr="00204B48" w:rsidRDefault="00204B48" w:rsidP="00490804">
            <w:pPr>
              <w:pStyle w:val="Italic"/>
              <w:rPr>
                <w:rFonts w:cstheme="minorHAnsi"/>
                <w:i w:val="0"/>
                <w:sz w:val="19"/>
                <w:szCs w:val="19"/>
              </w:rPr>
            </w:pPr>
            <w:r w:rsidRPr="00204B48">
              <w:rPr>
                <w:rFonts w:cstheme="minorHAnsi"/>
                <w:i w:val="0"/>
                <w:sz w:val="19"/>
                <w:szCs w:val="19"/>
              </w:rPr>
              <w:t>Address</w:t>
            </w:r>
          </w:p>
        </w:tc>
        <w:tc>
          <w:tcPr>
            <w:tcW w:w="2517" w:type="dxa"/>
          </w:tcPr>
          <w:p w14:paraId="431E652C" w14:textId="77777777" w:rsidR="00204B48" w:rsidRPr="00204B48" w:rsidRDefault="00204B48" w:rsidP="00490804">
            <w:pPr>
              <w:pStyle w:val="Italic"/>
              <w:rPr>
                <w:rFonts w:cstheme="minorHAnsi"/>
                <w:i w:val="0"/>
                <w:sz w:val="19"/>
                <w:szCs w:val="19"/>
              </w:rPr>
            </w:pPr>
          </w:p>
        </w:tc>
        <w:tc>
          <w:tcPr>
            <w:tcW w:w="2518" w:type="dxa"/>
          </w:tcPr>
          <w:p w14:paraId="001C2BE5" w14:textId="77777777" w:rsidR="00204B48" w:rsidRPr="00204B48" w:rsidRDefault="00204B48" w:rsidP="00490804">
            <w:pPr>
              <w:pStyle w:val="Italic"/>
              <w:rPr>
                <w:rFonts w:cstheme="minorHAnsi"/>
                <w:i w:val="0"/>
                <w:sz w:val="19"/>
                <w:szCs w:val="19"/>
              </w:rPr>
            </w:pPr>
            <w:r w:rsidRPr="00204B48">
              <w:rPr>
                <w:rFonts w:cstheme="minorHAnsi"/>
                <w:i w:val="0"/>
                <w:sz w:val="19"/>
                <w:szCs w:val="19"/>
              </w:rPr>
              <w:t>Telephone</w:t>
            </w:r>
          </w:p>
        </w:tc>
        <w:tc>
          <w:tcPr>
            <w:tcW w:w="2518" w:type="dxa"/>
          </w:tcPr>
          <w:p w14:paraId="53CC9AAD" w14:textId="77777777" w:rsidR="00204B48" w:rsidRDefault="00204B48" w:rsidP="00490804">
            <w:pPr>
              <w:pStyle w:val="Italic"/>
            </w:pPr>
          </w:p>
        </w:tc>
      </w:tr>
    </w:tbl>
    <w:p w14:paraId="78E9B8A4" w14:textId="77777777" w:rsidR="00114187" w:rsidRDefault="00114187" w:rsidP="006F2C4C">
      <w:pPr>
        <w:pStyle w:val="Italic"/>
        <w:spacing w:before="0"/>
      </w:pPr>
    </w:p>
    <w:p w14:paraId="395D54DA" w14:textId="77777777" w:rsidR="00A65433" w:rsidRDefault="00204B48" w:rsidP="00490804">
      <w:pPr>
        <w:pStyle w:val="Italic"/>
      </w:pPr>
      <w:r>
        <w:t>If you are a relative, please state:</w:t>
      </w:r>
    </w:p>
    <w:tbl>
      <w:tblPr>
        <w:tblStyle w:val="TableGrid"/>
        <w:tblW w:w="0" w:type="auto"/>
        <w:tblLook w:val="04A0" w:firstRow="1" w:lastRow="0" w:firstColumn="1" w:lastColumn="0" w:noHBand="0" w:noVBand="1"/>
      </w:tblPr>
      <w:tblGrid>
        <w:gridCol w:w="5035"/>
        <w:gridCol w:w="5035"/>
      </w:tblGrid>
      <w:tr w:rsidR="00204B48" w14:paraId="241B225A" w14:textId="77777777" w:rsidTr="00114187">
        <w:trPr>
          <w:trHeight w:val="647"/>
        </w:trPr>
        <w:tc>
          <w:tcPr>
            <w:tcW w:w="5035" w:type="dxa"/>
          </w:tcPr>
          <w:p w14:paraId="4C8D10FA" w14:textId="77777777" w:rsidR="00204B48" w:rsidRPr="00204B48" w:rsidRDefault="00204B48" w:rsidP="00490804">
            <w:pPr>
              <w:pStyle w:val="Italic"/>
              <w:rPr>
                <w:i w:val="0"/>
              </w:rPr>
            </w:pPr>
            <w:r w:rsidRPr="00204B48">
              <w:rPr>
                <w:i w:val="0"/>
              </w:rPr>
              <w:t>Relationship:</w:t>
            </w:r>
          </w:p>
        </w:tc>
        <w:tc>
          <w:tcPr>
            <w:tcW w:w="5035" w:type="dxa"/>
          </w:tcPr>
          <w:p w14:paraId="5AD1223B" w14:textId="77777777" w:rsidR="00204B48" w:rsidRPr="00204B48" w:rsidRDefault="00204B48" w:rsidP="00490804">
            <w:pPr>
              <w:pStyle w:val="Italic"/>
              <w:rPr>
                <w:i w:val="0"/>
              </w:rPr>
            </w:pPr>
            <w:r w:rsidRPr="00204B48">
              <w:rPr>
                <w:i w:val="0"/>
              </w:rPr>
              <w:t>Where childcare takes place:</w:t>
            </w:r>
          </w:p>
        </w:tc>
      </w:tr>
    </w:tbl>
    <w:p w14:paraId="4001A645" w14:textId="77777777" w:rsidR="00204B48" w:rsidRDefault="00204B48" w:rsidP="006F2C4C">
      <w:pPr>
        <w:pStyle w:val="Italic"/>
        <w:spacing w:before="0"/>
      </w:pPr>
    </w:p>
    <w:p w14:paraId="1A547B29" w14:textId="77777777" w:rsidR="00204B48" w:rsidRDefault="00204B48" w:rsidP="00490804">
      <w:pPr>
        <w:pStyle w:val="Italic"/>
        <w:rPr>
          <w:b/>
        </w:rPr>
      </w:pPr>
      <w:r w:rsidRPr="00204B48">
        <w:rPr>
          <w:b/>
        </w:rPr>
        <w:t>DETAILS OF CHILDCARE FOR THE CHILD</w:t>
      </w:r>
    </w:p>
    <w:tbl>
      <w:tblPr>
        <w:tblStyle w:val="TableGrid"/>
        <w:tblW w:w="0" w:type="auto"/>
        <w:tblLook w:val="04A0" w:firstRow="1" w:lastRow="0" w:firstColumn="1" w:lastColumn="0" w:noHBand="0" w:noVBand="1"/>
      </w:tblPr>
      <w:tblGrid>
        <w:gridCol w:w="2405"/>
        <w:gridCol w:w="7665"/>
      </w:tblGrid>
      <w:tr w:rsidR="00204B48" w14:paraId="31494BFF" w14:textId="77777777" w:rsidTr="00204B48">
        <w:tc>
          <w:tcPr>
            <w:tcW w:w="2405" w:type="dxa"/>
          </w:tcPr>
          <w:p w14:paraId="3605A26C" w14:textId="77777777" w:rsidR="00204B48" w:rsidRPr="00204B48" w:rsidRDefault="00204B48" w:rsidP="00490804">
            <w:pPr>
              <w:pStyle w:val="Italic"/>
              <w:rPr>
                <w:i w:val="0"/>
              </w:rPr>
            </w:pPr>
            <w:r w:rsidRPr="00204B48">
              <w:rPr>
                <w:i w:val="0"/>
              </w:rPr>
              <w:t>Name of child</w:t>
            </w:r>
          </w:p>
        </w:tc>
        <w:tc>
          <w:tcPr>
            <w:tcW w:w="7665" w:type="dxa"/>
          </w:tcPr>
          <w:p w14:paraId="1134CA80" w14:textId="77777777" w:rsidR="00204B48" w:rsidRDefault="00204B48" w:rsidP="00490804">
            <w:pPr>
              <w:pStyle w:val="Italic"/>
              <w:rPr>
                <w:b/>
              </w:rPr>
            </w:pPr>
          </w:p>
        </w:tc>
      </w:tr>
    </w:tbl>
    <w:p w14:paraId="63F531A7" w14:textId="77777777" w:rsidR="00204B48" w:rsidRDefault="00204B48" w:rsidP="00490804">
      <w:pPr>
        <w:pStyle w:val="Italic"/>
        <w:rPr>
          <w:b/>
        </w:rPr>
      </w:pPr>
    </w:p>
    <w:tbl>
      <w:tblPr>
        <w:tblStyle w:val="TableGrid"/>
        <w:tblW w:w="0" w:type="auto"/>
        <w:tblLook w:val="04A0" w:firstRow="1" w:lastRow="0" w:firstColumn="1" w:lastColumn="0" w:noHBand="0" w:noVBand="1"/>
      </w:tblPr>
      <w:tblGrid>
        <w:gridCol w:w="8075"/>
        <w:gridCol w:w="1995"/>
      </w:tblGrid>
      <w:tr w:rsidR="00204B48" w14:paraId="7DC41C2F" w14:textId="77777777" w:rsidTr="5095B2F0">
        <w:trPr>
          <w:trHeight w:val="685"/>
        </w:trPr>
        <w:tc>
          <w:tcPr>
            <w:tcW w:w="8075" w:type="dxa"/>
          </w:tcPr>
          <w:p w14:paraId="507EC077" w14:textId="77777777" w:rsidR="00204B48" w:rsidRDefault="00204B48" w:rsidP="00B532B8">
            <w:pPr>
              <w:pStyle w:val="Italic"/>
              <w:rPr>
                <w:i w:val="0"/>
              </w:rPr>
            </w:pPr>
            <w:r>
              <w:rPr>
                <w:i w:val="0"/>
              </w:rPr>
              <w:t>Do you receive any free education or childcare support through the government for this child?</w:t>
            </w:r>
          </w:p>
          <w:p w14:paraId="29AA652E" w14:textId="77777777" w:rsidR="00204B48" w:rsidRPr="00204B48" w:rsidRDefault="00204B48" w:rsidP="00B532B8">
            <w:pPr>
              <w:pStyle w:val="Italic"/>
              <w:rPr>
                <w:i w:val="0"/>
              </w:rPr>
            </w:pPr>
            <w:r>
              <w:rPr>
                <w:i w:val="0"/>
              </w:rPr>
              <w:t xml:space="preserve">If Yes, please </w:t>
            </w:r>
            <w:r w:rsidRPr="00403C84">
              <w:rPr>
                <w:b/>
                <w:bCs/>
                <w:i w:val="0"/>
              </w:rPr>
              <w:t>DO NOT</w:t>
            </w:r>
            <w:r>
              <w:rPr>
                <w:i w:val="0"/>
              </w:rPr>
              <w:t xml:space="preserve"> include the hours that you receive funding for below</w:t>
            </w:r>
          </w:p>
        </w:tc>
        <w:tc>
          <w:tcPr>
            <w:tcW w:w="1995" w:type="dxa"/>
          </w:tcPr>
          <w:p w14:paraId="08F86849" w14:textId="77777777" w:rsidR="00204B48" w:rsidRDefault="00204B48" w:rsidP="00204B48">
            <w:pPr>
              <w:pStyle w:val="Italic"/>
              <w:rPr>
                <w:b/>
              </w:rPr>
            </w:pPr>
          </w:p>
          <w:p w14:paraId="3CC57271" w14:textId="77777777" w:rsidR="00E35E4B" w:rsidRDefault="4BAB7E7B" w:rsidP="6A3B88B4">
            <w:pPr>
              <w:pStyle w:val="Italic"/>
              <w:rPr>
                <w:b/>
                <w:bCs/>
              </w:rPr>
            </w:pPr>
            <w:r w:rsidRPr="5095B2F0">
              <w:rPr>
                <w:b/>
                <w:bCs/>
              </w:rPr>
              <w:t>YES / NO</w:t>
            </w:r>
          </w:p>
        </w:tc>
      </w:tr>
    </w:tbl>
    <w:p w14:paraId="677A2DAF" w14:textId="77777777" w:rsidR="00204B48" w:rsidRDefault="00204B48" w:rsidP="00490804">
      <w:pPr>
        <w:pStyle w:val="Italic"/>
        <w:rPr>
          <w:b/>
        </w:rPr>
      </w:pPr>
    </w:p>
    <w:tbl>
      <w:tblPr>
        <w:tblStyle w:val="TableGrid"/>
        <w:tblW w:w="0" w:type="auto"/>
        <w:tblLook w:val="04A0" w:firstRow="1" w:lastRow="0" w:firstColumn="1" w:lastColumn="0" w:noHBand="0" w:noVBand="1"/>
      </w:tblPr>
      <w:tblGrid>
        <w:gridCol w:w="1413"/>
        <w:gridCol w:w="1417"/>
      </w:tblGrid>
      <w:tr w:rsidR="00EE4C48" w14:paraId="026317ED" w14:textId="77777777" w:rsidTr="00EE4C48">
        <w:tc>
          <w:tcPr>
            <w:tcW w:w="1413" w:type="dxa"/>
          </w:tcPr>
          <w:p w14:paraId="55378118" w14:textId="77777777" w:rsidR="00EE4C48" w:rsidRPr="00EE4C48" w:rsidRDefault="00EE4C48" w:rsidP="00490804">
            <w:pPr>
              <w:pStyle w:val="Italic"/>
              <w:rPr>
                <w:i w:val="0"/>
              </w:rPr>
            </w:pPr>
            <w:r w:rsidRPr="00EE4C48">
              <w:rPr>
                <w:i w:val="0"/>
              </w:rPr>
              <w:t>Day</w:t>
            </w:r>
          </w:p>
        </w:tc>
        <w:tc>
          <w:tcPr>
            <w:tcW w:w="1417" w:type="dxa"/>
          </w:tcPr>
          <w:p w14:paraId="4D604C7C" w14:textId="77777777" w:rsidR="00EE4C48" w:rsidRPr="00EE4C48" w:rsidRDefault="00EE4C48" w:rsidP="00490804">
            <w:pPr>
              <w:pStyle w:val="Italic"/>
              <w:rPr>
                <w:i w:val="0"/>
              </w:rPr>
            </w:pPr>
            <w:r w:rsidRPr="00EE4C48">
              <w:rPr>
                <w:i w:val="0"/>
              </w:rPr>
              <w:t>Hours per day</w:t>
            </w:r>
          </w:p>
        </w:tc>
      </w:tr>
      <w:tr w:rsidR="00EE4C48" w14:paraId="1D956452" w14:textId="77777777" w:rsidTr="00EE4C48">
        <w:tc>
          <w:tcPr>
            <w:tcW w:w="1413" w:type="dxa"/>
          </w:tcPr>
          <w:p w14:paraId="2E99A1A3" w14:textId="77777777" w:rsidR="00EE4C48" w:rsidRPr="00EE4C48" w:rsidRDefault="00EE4C48" w:rsidP="00490804">
            <w:pPr>
              <w:pStyle w:val="Italic"/>
              <w:rPr>
                <w:i w:val="0"/>
              </w:rPr>
            </w:pPr>
            <w:r w:rsidRPr="00EE4C48">
              <w:rPr>
                <w:i w:val="0"/>
              </w:rPr>
              <w:t>Monday</w:t>
            </w:r>
          </w:p>
        </w:tc>
        <w:tc>
          <w:tcPr>
            <w:tcW w:w="1417" w:type="dxa"/>
          </w:tcPr>
          <w:p w14:paraId="56DAA915" w14:textId="77777777" w:rsidR="00EE4C48" w:rsidRDefault="00EE4C48" w:rsidP="00490804">
            <w:pPr>
              <w:pStyle w:val="Italic"/>
              <w:rPr>
                <w:b/>
              </w:rPr>
            </w:pPr>
          </w:p>
        </w:tc>
      </w:tr>
      <w:tr w:rsidR="00EE4C48" w14:paraId="08E5518B" w14:textId="77777777" w:rsidTr="00EE4C48">
        <w:tc>
          <w:tcPr>
            <w:tcW w:w="1413" w:type="dxa"/>
          </w:tcPr>
          <w:p w14:paraId="07366187" w14:textId="77777777" w:rsidR="00EE4C48" w:rsidRPr="00EE4C48" w:rsidRDefault="00EE4C48" w:rsidP="00490804">
            <w:pPr>
              <w:pStyle w:val="Italic"/>
              <w:rPr>
                <w:i w:val="0"/>
              </w:rPr>
            </w:pPr>
            <w:r w:rsidRPr="00EE4C48">
              <w:rPr>
                <w:i w:val="0"/>
              </w:rPr>
              <w:t>Tuesday</w:t>
            </w:r>
          </w:p>
        </w:tc>
        <w:tc>
          <w:tcPr>
            <w:tcW w:w="1417" w:type="dxa"/>
          </w:tcPr>
          <w:p w14:paraId="4C483350" w14:textId="77777777" w:rsidR="00EE4C48" w:rsidRDefault="00EE4C48" w:rsidP="00490804">
            <w:pPr>
              <w:pStyle w:val="Italic"/>
              <w:rPr>
                <w:b/>
              </w:rPr>
            </w:pPr>
          </w:p>
        </w:tc>
      </w:tr>
      <w:tr w:rsidR="00EE4C48" w14:paraId="4D39D7A8" w14:textId="77777777" w:rsidTr="00EE4C48">
        <w:tc>
          <w:tcPr>
            <w:tcW w:w="1413" w:type="dxa"/>
          </w:tcPr>
          <w:p w14:paraId="6075EDED" w14:textId="77777777" w:rsidR="00EE4C48" w:rsidRPr="00EE4C48" w:rsidRDefault="00EE4C48" w:rsidP="00490804">
            <w:pPr>
              <w:pStyle w:val="Italic"/>
              <w:rPr>
                <w:i w:val="0"/>
              </w:rPr>
            </w:pPr>
            <w:r w:rsidRPr="00EE4C48">
              <w:rPr>
                <w:i w:val="0"/>
              </w:rPr>
              <w:t>Wednesday</w:t>
            </w:r>
          </w:p>
        </w:tc>
        <w:tc>
          <w:tcPr>
            <w:tcW w:w="1417" w:type="dxa"/>
          </w:tcPr>
          <w:p w14:paraId="2735924A" w14:textId="77777777" w:rsidR="00EE4C48" w:rsidRDefault="00EE4C48" w:rsidP="00490804">
            <w:pPr>
              <w:pStyle w:val="Italic"/>
              <w:rPr>
                <w:b/>
              </w:rPr>
            </w:pPr>
          </w:p>
        </w:tc>
      </w:tr>
      <w:tr w:rsidR="00EE4C48" w14:paraId="6F280A51" w14:textId="77777777" w:rsidTr="00EE4C48">
        <w:tc>
          <w:tcPr>
            <w:tcW w:w="1413" w:type="dxa"/>
          </w:tcPr>
          <w:p w14:paraId="3F131967" w14:textId="77777777" w:rsidR="00EE4C48" w:rsidRPr="00EE4C48" w:rsidRDefault="00EE4C48" w:rsidP="00490804">
            <w:pPr>
              <w:pStyle w:val="Italic"/>
              <w:rPr>
                <w:i w:val="0"/>
              </w:rPr>
            </w:pPr>
            <w:r w:rsidRPr="00EE4C48">
              <w:rPr>
                <w:i w:val="0"/>
              </w:rPr>
              <w:t>Thursday</w:t>
            </w:r>
          </w:p>
        </w:tc>
        <w:tc>
          <w:tcPr>
            <w:tcW w:w="1417" w:type="dxa"/>
          </w:tcPr>
          <w:p w14:paraId="5AC2684C" w14:textId="77777777" w:rsidR="00EE4C48" w:rsidRDefault="00EE4C48" w:rsidP="00490804">
            <w:pPr>
              <w:pStyle w:val="Italic"/>
              <w:rPr>
                <w:b/>
              </w:rPr>
            </w:pPr>
          </w:p>
        </w:tc>
      </w:tr>
      <w:tr w:rsidR="00EE4C48" w14:paraId="7E636BF8" w14:textId="77777777" w:rsidTr="00EE4C48">
        <w:tc>
          <w:tcPr>
            <w:tcW w:w="1413" w:type="dxa"/>
          </w:tcPr>
          <w:p w14:paraId="6E20B60A" w14:textId="77777777" w:rsidR="00EE4C48" w:rsidRPr="00EE4C48" w:rsidRDefault="00EE4C48" w:rsidP="00490804">
            <w:pPr>
              <w:pStyle w:val="Italic"/>
              <w:rPr>
                <w:i w:val="0"/>
              </w:rPr>
            </w:pPr>
            <w:r w:rsidRPr="00EE4C48">
              <w:rPr>
                <w:i w:val="0"/>
              </w:rPr>
              <w:t>Friday</w:t>
            </w:r>
          </w:p>
        </w:tc>
        <w:tc>
          <w:tcPr>
            <w:tcW w:w="1417" w:type="dxa"/>
          </w:tcPr>
          <w:p w14:paraId="77F49E22" w14:textId="77777777" w:rsidR="00EE4C48" w:rsidRDefault="00EE4C48" w:rsidP="00490804">
            <w:pPr>
              <w:pStyle w:val="Italic"/>
              <w:rPr>
                <w:b/>
              </w:rPr>
            </w:pPr>
          </w:p>
        </w:tc>
      </w:tr>
    </w:tbl>
    <w:tbl>
      <w:tblPr>
        <w:tblStyle w:val="TableGrid"/>
        <w:tblpPr w:leftFromText="180" w:rightFromText="180" w:vertAnchor="text" w:horzAnchor="margin" w:tblpXSpec="right" w:tblpY="-2745"/>
        <w:tblW w:w="0" w:type="auto"/>
        <w:tblLook w:val="04A0" w:firstRow="1" w:lastRow="0" w:firstColumn="1" w:lastColumn="0" w:noHBand="0" w:noVBand="1"/>
      </w:tblPr>
      <w:tblGrid>
        <w:gridCol w:w="4531"/>
        <w:gridCol w:w="1701"/>
      </w:tblGrid>
      <w:tr w:rsidR="00EE4C48" w14:paraId="3C633BD9" w14:textId="77777777" w:rsidTr="006A1E72">
        <w:tc>
          <w:tcPr>
            <w:tcW w:w="4531" w:type="dxa"/>
          </w:tcPr>
          <w:p w14:paraId="4731FF68" w14:textId="77777777" w:rsidR="00EE4C48" w:rsidRPr="00EE4C48" w:rsidRDefault="00EE4C48" w:rsidP="006A1E72">
            <w:pPr>
              <w:pStyle w:val="Italic"/>
              <w:rPr>
                <w:i w:val="0"/>
              </w:rPr>
            </w:pPr>
            <w:r w:rsidRPr="00EE4C48">
              <w:rPr>
                <w:i w:val="0"/>
              </w:rPr>
              <w:t>Hours per week</w:t>
            </w:r>
          </w:p>
        </w:tc>
        <w:tc>
          <w:tcPr>
            <w:tcW w:w="1701" w:type="dxa"/>
          </w:tcPr>
          <w:p w14:paraId="64200B6D" w14:textId="77777777" w:rsidR="00EE4C48" w:rsidRDefault="00EE4C48" w:rsidP="006A1E72">
            <w:pPr>
              <w:pStyle w:val="Italic"/>
            </w:pPr>
          </w:p>
        </w:tc>
      </w:tr>
      <w:tr w:rsidR="00EE4C48" w14:paraId="5510B815" w14:textId="77777777" w:rsidTr="006A1E72">
        <w:tc>
          <w:tcPr>
            <w:tcW w:w="4531" w:type="dxa"/>
          </w:tcPr>
          <w:p w14:paraId="45FBD936" w14:textId="77777777" w:rsidR="00EE4C48" w:rsidRPr="00EE4C48" w:rsidRDefault="00EE4C48" w:rsidP="006A1E72">
            <w:pPr>
              <w:pStyle w:val="Italic"/>
              <w:rPr>
                <w:i w:val="0"/>
              </w:rPr>
            </w:pPr>
            <w:r w:rsidRPr="00EE4C48">
              <w:rPr>
                <w:i w:val="0"/>
              </w:rPr>
              <w:t>Cost per hour £</w:t>
            </w:r>
          </w:p>
        </w:tc>
        <w:tc>
          <w:tcPr>
            <w:tcW w:w="1701" w:type="dxa"/>
          </w:tcPr>
          <w:p w14:paraId="69C8BD3D" w14:textId="77777777" w:rsidR="00EE4C48" w:rsidRDefault="00EE4C48" w:rsidP="006A1E72">
            <w:pPr>
              <w:pStyle w:val="Italic"/>
            </w:pPr>
          </w:p>
        </w:tc>
      </w:tr>
      <w:tr w:rsidR="00EE4C48" w14:paraId="16EFECE9" w14:textId="77777777" w:rsidTr="006A1E72">
        <w:tc>
          <w:tcPr>
            <w:tcW w:w="4531" w:type="dxa"/>
          </w:tcPr>
          <w:p w14:paraId="7D72DF2F" w14:textId="77777777" w:rsidR="00EE4C48" w:rsidRPr="00EE4C48" w:rsidRDefault="00EE4C48" w:rsidP="006A1E72">
            <w:pPr>
              <w:pStyle w:val="Italic"/>
              <w:rPr>
                <w:i w:val="0"/>
              </w:rPr>
            </w:pPr>
            <w:r w:rsidRPr="00EE4C48">
              <w:rPr>
                <w:i w:val="0"/>
              </w:rPr>
              <w:t>Weekly cost £ - (hours per week x cost per hour)</w:t>
            </w:r>
          </w:p>
        </w:tc>
        <w:tc>
          <w:tcPr>
            <w:tcW w:w="1701" w:type="dxa"/>
          </w:tcPr>
          <w:p w14:paraId="3AE8FAF2" w14:textId="77777777" w:rsidR="00EE4C48" w:rsidRDefault="00EE4C48" w:rsidP="006A1E72">
            <w:pPr>
              <w:pStyle w:val="Italic"/>
            </w:pPr>
          </w:p>
        </w:tc>
      </w:tr>
      <w:tr w:rsidR="00EE4C48" w14:paraId="66EACAAA" w14:textId="77777777" w:rsidTr="006A1E72">
        <w:tc>
          <w:tcPr>
            <w:tcW w:w="4531" w:type="dxa"/>
          </w:tcPr>
          <w:p w14:paraId="0D6055B4" w14:textId="77777777" w:rsidR="00EE4C48" w:rsidRPr="00EE4C48" w:rsidRDefault="00EE4C48" w:rsidP="006A1E72">
            <w:pPr>
              <w:pStyle w:val="Italic"/>
              <w:rPr>
                <w:i w:val="0"/>
              </w:rPr>
            </w:pPr>
            <w:r w:rsidRPr="00EE4C48">
              <w:rPr>
                <w:i w:val="0"/>
              </w:rPr>
              <w:t>Number of weeks this cost applies</w:t>
            </w:r>
          </w:p>
        </w:tc>
        <w:tc>
          <w:tcPr>
            <w:tcW w:w="1701" w:type="dxa"/>
          </w:tcPr>
          <w:p w14:paraId="43C49090" w14:textId="77777777" w:rsidR="00EE4C48" w:rsidRDefault="00EE4C48" w:rsidP="006A1E72">
            <w:pPr>
              <w:pStyle w:val="Italic"/>
            </w:pPr>
          </w:p>
        </w:tc>
      </w:tr>
    </w:tbl>
    <w:p w14:paraId="586DBA3E" w14:textId="77777777" w:rsidR="00BC1E7B" w:rsidRDefault="00BC1E7B" w:rsidP="00BC1E7B">
      <w:pPr>
        <w:pStyle w:val="Italic"/>
        <w:spacing w:before="0"/>
      </w:pPr>
    </w:p>
    <w:p w14:paraId="048EB83D" w14:textId="77777777" w:rsidR="00EE4C48" w:rsidRDefault="00EE4C48" w:rsidP="00490804">
      <w:pPr>
        <w:pStyle w:val="Italic"/>
      </w:pPr>
      <w:r>
        <w:t>Please inform of any childcare exceptions to the normal weekly amount e.g. holidays, placements (Saturdays/Sundays)</w:t>
      </w:r>
    </w:p>
    <w:tbl>
      <w:tblPr>
        <w:tblStyle w:val="TableGrid"/>
        <w:tblW w:w="0" w:type="auto"/>
        <w:tblLook w:val="04A0" w:firstRow="1" w:lastRow="0" w:firstColumn="1" w:lastColumn="0" w:noHBand="0" w:noVBand="1"/>
      </w:tblPr>
      <w:tblGrid>
        <w:gridCol w:w="2517"/>
        <w:gridCol w:w="2517"/>
        <w:gridCol w:w="2518"/>
        <w:gridCol w:w="2518"/>
      </w:tblGrid>
      <w:tr w:rsidR="00EE4C48" w14:paraId="6229516A" w14:textId="77777777" w:rsidTr="00EE4C48">
        <w:tc>
          <w:tcPr>
            <w:tcW w:w="2517" w:type="dxa"/>
          </w:tcPr>
          <w:p w14:paraId="723EBC39" w14:textId="77777777" w:rsidR="00EE4C48" w:rsidRPr="00EE4C48" w:rsidRDefault="00EE4C48" w:rsidP="00490804">
            <w:pPr>
              <w:pStyle w:val="Italic"/>
              <w:rPr>
                <w:i w:val="0"/>
              </w:rPr>
            </w:pPr>
            <w:r w:rsidRPr="00EE4C48">
              <w:rPr>
                <w:i w:val="0"/>
              </w:rPr>
              <w:t>Hours per week</w:t>
            </w:r>
          </w:p>
        </w:tc>
        <w:tc>
          <w:tcPr>
            <w:tcW w:w="2517" w:type="dxa"/>
          </w:tcPr>
          <w:p w14:paraId="6BC7BC28" w14:textId="77777777" w:rsidR="00EE4C48" w:rsidRPr="00EE4C48" w:rsidRDefault="00EE4C48" w:rsidP="00490804">
            <w:pPr>
              <w:pStyle w:val="Italic"/>
              <w:rPr>
                <w:i w:val="0"/>
              </w:rPr>
            </w:pPr>
            <w:r w:rsidRPr="00EE4C48">
              <w:rPr>
                <w:i w:val="0"/>
              </w:rPr>
              <w:t>Cost per week £</w:t>
            </w:r>
          </w:p>
        </w:tc>
        <w:tc>
          <w:tcPr>
            <w:tcW w:w="2518" w:type="dxa"/>
          </w:tcPr>
          <w:p w14:paraId="688A48A2" w14:textId="77777777" w:rsidR="00EE4C48" w:rsidRPr="00EE4C48" w:rsidRDefault="00EE4C48" w:rsidP="00490804">
            <w:pPr>
              <w:pStyle w:val="Italic"/>
              <w:rPr>
                <w:i w:val="0"/>
              </w:rPr>
            </w:pPr>
            <w:r w:rsidRPr="00EE4C48">
              <w:rPr>
                <w:i w:val="0"/>
              </w:rPr>
              <w:t>Number of weeks this applies</w:t>
            </w:r>
          </w:p>
        </w:tc>
        <w:tc>
          <w:tcPr>
            <w:tcW w:w="2518" w:type="dxa"/>
          </w:tcPr>
          <w:p w14:paraId="1C1163AB" w14:textId="77777777" w:rsidR="00EE4C48" w:rsidRPr="00EE4C48" w:rsidRDefault="00EE4C48" w:rsidP="00490804">
            <w:pPr>
              <w:pStyle w:val="Italic"/>
              <w:rPr>
                <w:i w:val="0"/>
              </w:rPr>
            </w:pPr>
            <w:r w:rsidRPr="00EE4C48">
              <w:rPr>
                <w:i w:val="0"/>
              </w:rPr>
              <w:t>TOTAL COST</w:t>
            </w:r>
          </w:p>
        </w:tc>
      </w:tr>
      <w:tr w:rsidR="00EE4C48" w14:paraId="59B62922" w14:textId="77777777" w:rsidTr="00EE4C48">
        <w:tc>
          <w:tcPr>
            <w:tcW w:w="2517" w:type="dxa"/>
          </w:tcPr>
          <w:p w14:paraId="6625357C" w14:textId="77777777" w:rsidR="00EE4C48" w:rsidRDefault="00EE4C48" w:rsidP="00490804">
            <w:pPr>
              <w:pStyle w:val="Italic"/>
            </w:pPr>
          </w:p>
        </w:tc>
        <w:tc>
          <w:tcPr>
            <w:tcW w:w="2517" w:type="dxa"/>
          </w:tcPr>
          <w:p w14:paraId="3C81B80E" w14:textId="77777777" w:rsidR="00EE4C48" w:rsidRDefault="00EE4C48" w:rsidP="00490804">
            <w:pPr>
              <w:pStyle w:val="Italic"/>
            </w:pPr>
          </w:p>
        </w:tc>
        <w:tc>
          <w:tcPr>
            <w:tcW w:w="2518" w:type="dxa"/>
          </w:tcPr>
          <w:p w14:paraId="577EBB0A" w14:textId="77777777" w:rsidR="00EE4C48" w:rsidRDefault="00EE4C48" w:rsidP="00490804">
            <w:pPr>
              <w:pStyle w:val="Italic"/>
            </w:pPr>
          </w:p>
        </w:tc>
        <w:tc>
          <w:tcPr>
            <w:tcW w:w="2518" w:type="dxa"/>
          </w:tcPr>
          <w:p w14:paraId="33DA5330" w14:textId="77777777" w:rsidR="00EE4C48" w:rsidRDefault="00EE4C48" w:rsidP="00490804">
            <w:pPr>
              <w:pStyle w:val="Italic"/>
            </w:pPr>
          </w:p>
        </w:tc>
      </w:tr>
      <w:tr w:rsidR="00EE4C48" w14:paraId="6A7AC226" w14:textId="77777777" w:rsidTr="00EE4C48">
        <w:tc>
          <w:tcPr>
            <w:tcW w:w="2517" w:type="dxa"/>
          </w:tcPr>
          <w:p w14:paraId="3C54EF3E" w14:textId="77777777" w:rsidR="00EE4C48" w:rsidRDefault="00EE4C48" w:rsidP="00490804">
            <w:pPr>
              <w:pStyle w:val="Italic"/>
            </w:pPr>
          </w:p>
        </w:tc>
        <w:tc>
          <w:tcPr>
            <w:tcW w:w="2517" w:type="dxa"/>
          </w:tcPr>
          <w:p w14:paraId="216AFAF6" w14:textId="77777777" w:rsidR="00EE4C48" w:rsidRDefault="00EE4C48" w:rsidP="00490804">
            <w:pPr>
              <w:pStyle w:val="Italic"/>
            </w:pPr>
          </w:p>
        </w:tc>
        <w:tc>
          <w:tcPr>
            <w:tcW w:w="2518" w:type="dxa"/>
          </w:tcPr>
          <w:p w14:paraId="202A7640" w14:textId="77777777" w:rsidR="00EE4C48" w:rsidRDefault="00EE4C48" w:rsidP="00490804">
            <w:pPr>
              <w:pStyle w:val="Italic"/>
            </w:pPr>
          </w:p>
        </w:tc>
        <w:tc>
          <w:tcPr>
            <w:tcW w:w="2518" w:type="dxa"/>
          </w:tcPr>
          <w:p w14:paraId="180748A6" w14:textId="77777777" w:rsidR="00EE4C48" w:rsidRDefault="00EE4C48" w:rsidP="00490804">
            <w:pPr>
              <w:pStyle w:val="Italic"/>
            </w:pPr>
          </w:p>
        </w:tc>
      </w:tr>
      <w:tr w:rsidR="00EE4C48" w14:paraId="0A395C82" w14:textId="77777777" w:rsidTr="00EE4C48">
        <w:tc>
          <w:tcPr>
            <w:tcW w:w="2517" w:type="dxa"/>
          </w:tcPr>
          <w:p w14:paraId="02770E57" w14:textId="77777777" w:rsidR="00EE4C48" w:rsidRDefault="00EE4C48" w:rsidP="00490804">
            <w:pPr>
              <w:pStyle w:val="Italic"/>
            </w:pPr>
          </w:p>
        </w:tc>
        <w:tc>
          <w:tcPr>
            <w:tcW w:w="2517" w:type="dxa"/>
          </w:tcPr>
          <w:p w14:paraId="2C6DCD9D" w14:textId="77777777" w:rsidR="00EE4C48" w:rsidRDefault="00EE4C48" w:rsidP="00490804">
            <w:pPr>
              <w:pStyle w:val="Italic"/>
            </w:pPr>
          </w:p>
        </w:tc>
        <w:tc>
          <w:tcPr>
            <w:tcW w:w="2518" w:type="dxa"/>
          </w:tcPr>
          <w:p w14:paraId="0B75C7BF" w14:textId="77777777" w:rsidR="00EE4C48" w:rsidRDefault="00EE4C48" w:rsidP="00490804">
            <w:pPr>
              <w:pStyle w:val="Italic"/>
            </w:pPr>
          </w:p>
        </w:tc>
        <w:tc>
          <w:tcPr>
            <w:tcW w:w="2518" w:type="dxa"/>
          </w:tcPr>
          <w:p w14:paraId="407CAE59" w14:textId="77777777" w:rsidR="00EE4C48" w:rsidRDefault="00EE4C48" w:rsidP="00490804">
            <w:pPr>
              <w:pStyle w:val="Italic"/>
            </w:pPr>
          </w:p>
        </w:tc>
      </w:tr>
    </w:tbl>
    <w:p w14:paraId="559EA857" w14:textId="77777777" w:rsidR="00114187" w:rsidRDefault="00114187" w:rsidP="00BC1E7B">
      <w:pPr>
        <w:pStyle w:val="Italic"/>
      </w:pPr>
      <w:r>
        <w:t>Form Completed by Childcare Provider:</w:t>
      </w:r>
    </w:p>
    <w:tbl>
      <w:tblPr>
        <w:tblStyle w:val="TableGrid"/>
        <w:tblW w:w="0" w:type="auto"/>
        <w:tblLook w:val="04A0" w:firstRow="1" w:lastRow="0" w:firstColumn="1" w:lastColumn="0" w:noHBand="0" w:noVBand="1"/>
      </w:tblPr>
      <w:tblGrid>
        <w:gridCol w:w="2517"/>
        <w:gridCol w:w="2517"/>
        <w:gridCol w:w="2518"/>
        <w:gridCol w:w="2518"/>
      </w:tblGrid>
      <w:tr w:rsidR="00114187" w14:paraId="6DDEAE5B" w14:textId="77777777" w:rsidTr="00114187">
        <w:tc>
          <w:tcPr>
            <w:tcW w:w="2517" w:type="dxa"/>
          </w:tcPr>
          <w:p w14:paraId="42ACE586" w14:textId="77777777" w:rsidR="00114187" w:rsidRDefault="00114187" w:rsidP="00BC1E7B">
            <w:pPr>
              <w:pStyle w:val="Italic"/>
            </w:pPr>
            <w:r>
              <w:t>Name (please print)</w:t>
            </w:r>
          </w:p>
        </w:tc>
        <w:tc>
          <w:tcPr>
            <w:tcW w:w="2517" w:type="dxa"/>
          </w:tcPr>
          <w:p w14:paraId="7DEE304D" w14:textId="77777777" w:rsidR="00114187" w:rsidRDefault="00114187" w:rsidP="00BC1E7B">
            <w:pPr>
              <w:pStyle w:val="Italic"/>
            </w:pPr>
          </w:p>
        </w:tc>
        <w:tc>
          <w:tcPr>
            <w:tcW w:w="2518" w:type="dxa"/>
          </w:tcPr>
          <w:p w14:paraId="35BFE605" w14:textId="77777777" w:rsidR="00114187" w:rsidRDefault="00114187" w:rsidP="00BC1E7B">
            <w:pPr>
              <w:pStyle w:val="Italic"/>
            </w:pPr>
            <w:r>
              <w:t>Signature</w:t>
            </w:r>
          </w:p>
        </w:tc>
        <w:tc>
          <w:tcPr>
            <w:tcW w:w="2518" w:type="dxa"/>
          </w:tcPr>
          <w:p w14:paraId="1DE824F6" w14:textId="77777777" w:rsidR="00114187" w:rsidRDefault="00114187" w:rsidP="00BC1E7B">
            <w:pPr>
              <w:pStyle w:val="Italic"/>
            </w:pPr>
          </w:p>
        </w:tc>
      </w:tr>
    </w:tbl>
    <w:p w14:paraId="12D3D3B8" w14:textId="46CE2979" w:rsidR="00114187" w:rsidRDefault="00114187" w:rsidP="006F2C4C">
      <w:pPr>
        <w:pStyle w:val="Italic"/>
      </w:pPr>
    </w:p>
    <w:sectPr w:rsidR="00114187" w:rsidSect="005E69AD">
      <w:headerReference w:type="default" r:id="rId19"/>
      <w:footerReference w:type="default" r:id="rId20"/>
      <w:pgSz w:w="12240" w:h="15840"/>
      <w:pgMar w:top="426"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D861" w14:textId="77777777" w:rsidR="00E65583" w:rsidRDefault="00E65583" w:rsidP="00176E67">
      <w:r>
        <w:separator/>
      </w:r>
    </w:p>
  </w:endnote>
  <w:endnote w:type="continuationSeparator" w:id="0">
    <w:p w14:paraId="737774BD" w14:textId="77777777" w:rsidR="00E65583" w:rsidRDefault="00E6558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BF4" w14:textId="77777777" w:rsidR="00CB6FC2" w:rsidRDefault="00CB6FC2" w:rsidP="6A3B88B4">
    <w:pPr>
      <w:pStyle w:val="Footer"/>
      <w:jc w:val="right"/>
    </w:pPr>
    <w:r>
      <w:rPr>
        <w:noProof/>
      </w:rPr>
      <w:fldChar w:fldCharType="begin"/>
    </w:r>
    <w:r>
      <w:rPr>
        <w:noProof/>
      </w:rPr>
      <w:instrText>PAGE</w:instrText>
    </w:r>
    <w:r>
      <w:rPr>
        <w:noProof/>
      </w:rPr>
      <w:fldChar w:fldCharType="separate"/>
    </w:r>
    <w:r>
      <w:rPr>
        <w:noProof/>
      </w:rPr>
      <w:t>3</w:t>
    </w:r>
    <w:r>
      <w:rPr>
        <w:noProof/>
      </w:rPr>
      <w:fldChar w:fldCharType="end"/>
    </w:r>
  </w:p>
  <w:sdt>
    <w:sdtPr>
      <w:rPr>
        <w:color w:val="2B579A"/>
        <w:shd w:val="clear" w:color="auto" w:fill="E6E6E6"/>
      </w:rPr>
      <w:id w:val="256719717"/>
      <w:docPartObj>
        <w:docPartGallery w:val="Page Numbers (Bottom of Page)"/>
        <w:docPartUnique/>
      </w:docPartObj>
    </w:sdtPr>
    <w:sdtEndPr>
      <w:rPr>
        <w:noProof/>
        <w:color w:val="auto"/>
        <w:shd w:val="clear" w:color="auto" w:fill="auto"/>
      </w:rPr>
    </w:sdtEndPr>
    <w:sdtContent>
      <w:p w14:paraId="31A8B1DF" w14:textId="77777777" w:rsidR="00CB6FC2" w:rsidRDefault="00CB6FC2">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2FBC96DF" w14:textId="77777777" w:rsidR="00CB6FC2" w:rsidRDefault="00CB6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4A39" w14:textId="77777777" w:rsidR="00CB6FC2" w:rsidRDefault="00CB6FC2" w:rsidP="6A3B88B4">
    <w:pPr>
      <w:pStyle w:val="Footer"/>
      <w:jc w:val="right"/>
    </w:pPr>
    <w:r>
      <w:rPr>
        <w:noProof/>
      </w:rPr>
      <w:fldChar w:fldCharType="begin"/>
    </w:r>
    <w:r>
      <w:rPr>
        <w:noProof/>
      </w:rPr>
      <w:instrText>PAGE</w:instrText>
    </w:r>
    <w:r>
      <w:rPr>
        <w:noProof/>
      </w:rPr>
      <w:fldChar w:fldCharType="separate"/>
    </w:r>
    <w:r>
      <w:rPr>
        <w:noProof/>
      </w:rPr>
      <w:t>9</w:t>
    </w:r>
    <w:r>
      <w:rPr>
        <w:noProof/>
      </w:rPr>
      <w:fldChar w:fldCharType="end"/>
    </w:r>
  </w:p>
  <w:p w14:paraId="3EDC2CC5" w14:textId="77777777" w:rsidR="00CB6FC2" w:rsidRDefault="00CB6F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51B" w14:textId="77777777" w:rsidR="00E65583" w:rsidRDefault="00E65583" w:rsidP="00176E67">
      <w:r>
        <w:separator/>
      </w:r>
    </w:p>
  </w:footnote>
  <w:footnote w:type="continuationSeparator" w:id="0">
    <w:p w14:paraId="2ADED2D3" w14:textId="77777777" w:rsidR="00E65583" w:rsidRDefault="00E6558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43"/>
      <w:gridCol w:w="3743"/>
      <w:gridCol w:w="3743"/>
    </w:tblGrid>
    <w:tr w:rsidR="00CB6FC2" w14:paraId="288B8962" w14:textId="77777777" w:rsidTr="6A3B88B4">
      <w:tc>
        <w:tcPr>
          <w:tcW w:w="3743" w:type="dxa"/>
        </w:tcPr>
        <w:p w14:paraId="29254416" w14:textId="77777777" w:rsidR="00CB6FC2" w:rsidRDefault="00CB6FC2" w:rsidP="6A3B88B4">
          <w:pPr>
            <w:pStyle w:val="Header"/>
            <w:ind w:left="-115"/>
          </w:pPr>
        </w:p>
      </w:tc>
      <w:tc>
        <w:tcPr>
          <w:tcW w:w="3743" w:type="dxa"/>
        </w:tcPr>
        <w:p w14:paraId="15B1C468" w14:textId="77777777" w:rsidR="00CB6FC2" w:rsidRDefault="00CB6FC2" w:rsidP="6A3B88B4">
          <w:pPr>
            <w:pStyle w:val="Header"/>
            <w:jc w:val="center"/>
          </w:pPr>
        </w:p>
      </w:tc>
      <w:tc>
        <w:tcPr>
          <w:tcW w:w="3743" w:type="dxa"/>
        </w:tcPr>
        <w:p w14:paraId="5FC87709" w14:textId="77777777" w:rsidR="00CB6FC2" w:rsidRDefault="00CB6FC2" w:rsidP="6A3B88B4">
          <w:pPr>
            <w:pStyle w:val="Header"/>
            <w:ind w:right="-115"/>
            <w:jc w:val="right"/>
          </w:pPr>
        </w:p>
      </w:tc>
    </w:tr>
  </w:tbl>
  <w:p w14:paraId="0C224AC6" w14:textId="77777777" w:rsidR="00CB6FC2" w:rsidRDefault="00CB6FC2" w:rsidP="6A3B8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B6FC2" w14:paraId="78FD766D" w14:textId="77777777" w:rsidTr="6A3B88B4">
      <w:tc>
        <w:tcPr>
          <w:tcW w:w="3360" w:type="dxa"/>
        </w:tcPr>
        <w:p w14:paraId="78A4B9B6" w14:textId="77777777" w:rsidR="00CB6FC2" w:rsidRDefault="00CB6FC2" w:rsidP="6A3B88B4">
          <w:pPr>
            <w:pStyle w:val="Header"/>
            <w:ind w:left="-115"/>
          </w:pPr>
        </w:p>
      </w:tc>
      <w:tc>
        <w:tcPr>
          <w:tcW w:w="3360" w:type="dxa"/>
        </w:tcPr>
        <w:p w14:paraId="62756271" w14:textId="77777777" w:rsidR="00CB6FC2" w:rsidRDefault="00CB6FC2" w:rsidP="6A3B88B4">
          <w:pPr>
            <w:pStyle w:val="Header"/>
            <w:jc w:val="center"/>
          </w:pPr>
        </w:p>
      </w:tc>
      <w:tc>
        <w:tcPr>
          <w:tcW w:w="3360" w:type="dxa"/>
        </w:tcPr>
        <w:p w14:paraId="4C4E7579" w14:textId="77777777" w:rsidR="00CB6FC2" w:rsidRDefault="00CB6FC2" w:rsidP="6A3B88B4">
          <w:pPr>
            <w:pStyle w:val="Header"/>
            <w:ind w:right="-115"/>
            <w:jc w:val="right"/>
          </w:pPr>
        </w:p>
      </w:tc>
    </w:tr>
  </w:tbl>
  <w:p w14:paraId="2EB51AC6" w14:textId="77777777" w:rsidR="00CB6FC2" w:rsidRDefault="00CB6FC2" w:rsidP="6A3B88B4">
    <w:pPr>
      <w:pStyle w:val="Header"/>
    </w:pPr>
  </w:p>
</w:hdr>
</file>

<file path=word/intelligence.xml><?xml version="1.0" encoding="utf-8"?>
<int:Intelligence xmlns:int="http://schemas.microsoft.com/office/intelligence/2019/intelligence">
  <int:IntelligenceSettings/>
  <int:Manifest>
    <int:WordHash hashCode="StwWm77PdcJQK3" id="ccf09608-c556-5633-858f-44f25654f4bc"/>
  </int:Manifest>
  <int:Observations>
    <int:Content id="ccf09608-c556-5633-858f-44f25654f4b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0913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E9"/>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81C84E8"/>
    <w:lvl w:ilvl="0" w:tplc="E8EC416C">
      <w:start w:val="1"/>
      <w:numFmt w:val="decimal"/>
      <w:lvlText w:val="%1."/>
      <w:lvlJc w:val="left"/>
      <w:pPr>
        <w:tabs>
          <w:tab w:val="num" w:pos="1440"/>
        </w:tabs>
        <w:ind w:left="1440" w:hanging="360"/>
      </w:pPr>
    </w:lvl>
    <w:lvl w:ilvl="1" w:tplc="572EF60C">
      <w:numFmt w:val="decimal"/>
      <w:lvlText w:val=""/>
      <w:lvlJc w:val="left"/>
    </w:lvl>
    <w:lvl w:ilvl="2" w:tplc="DBDE5C78">
      <w:numFmt w:val="decimal"/>
      <w:lvlText w:val=""/>
      <w:lvlJc w:val="left"/>
    </w:lvl>
    <w:lvl w:ilvl="3" w:tplc="BEB484AC">
      <w:numFmt w:val="decimal"/>
      <w:lvlText w:val=""/>
      <w:lvlJc w:val="left"/>
    </w:lvl>
    <w:lvl w:ilvl="4" w:tplc="3D684538">
      <w:numFmt w:val="decimal"/>
      <w:lvlText w:val=""/>
      <w:lvlJc w:val="left"/>
    </w:lvl>
    <w:lvl w:ilvl="5" w:tplc="C5CE17DC">
      <w:numFmt w:val="decimal"/>
      <w:lvlText w:val=""/>
      <w:lvlJc w:val="left"/>
    </w:lvl>
    <w:lvl w:ilvl="6" w:tplc="B298E7AC">
      <w:numFmt w:val="decimal"/>
      <w:lvlText w:val=""/>
      <w:lvlJc w:val="left"/>
    </w:lvl>
    <w:lvl w:ilvl="7" w:tplc="78E42E4C">
      <w:numFmt w:val="decimal"/>
      <w:lvlText w:val=""/>
      <w:lvlJc w:val="left"/>
    </w:lvl>
    <w:lvl w:ilvl="8" w:tplc="A6105508">
      <w:numFmt w:val="decimal"/>
      <w:lvlText w:val=""/>
      <w:lvlJc w:val="left"/>
    </w:lvl>
  </w:abstractNum>
  <w:abstractNum w:abstractNumId="2" w15:restartNumberingAfterBreak="0">
    <w:nsid w:val="FFFFFF7E"/>
    <w:multiLevelType w:val="hybridMultilevel"/>
    <w:tmpl w:val="A760B910"/>
    <w:lvl w:ilvl="0" w:tplc="A1D0280E">
      <w:start w:val="1"/>
      <w:numFmt w:val="decimal"/>
      <w:lvlText w:val="%1."/>
      <w:lvlJc w:val="left"/>
      <w:pPr>
        <w:tabs>
          <w:tab w:val="num" w:pos="1080"/>
        </w:tabs>
        <w:ind w:left="1080" w:hanging="360"/>
      </w:pPr>
    </w:lvl>
    <w:lvl w:ilvl="1" w:tplc="26CA9BBA">
      <w:numFmt w:val="decimal"/>
      <w:lvlText w:val=""/>
      <w:lvlJc w:val="left"/>
    </w:lvl>
    <w:lvl w:ilvl="2" w:tplc="D58C06A4">
      <w:numFmt w:val="decimal"/>
      <w:lvlText w:val=""/>
      <w:lvlJc w:val="left"/>
    </w:lvl>
    <w:lvl w:ilvl="3" w:tplc="18E0C2B2">
      <w:numFmt w:val="decimal"/>
      <w:lvlText w:val=""/>
      <w:lvlJc w:val="left"/>
    </w:lvl>
    <w:lvl w:ilvl="4" w:tplc="D73E03DE">
      <w:numFmt w:val="decimal"/>
      <w:lvlText w:val=""/>
      <w:lvlJc w:val="left"/>
    </w:lvl>
    <w:lvl w:ilvl="5" w:tplc="99CA483C">
      <w:numFmt w:val="decimal"/>
      <w:lvlText w:val=""/>
      <w:lvlJc w:val="left"/>
    </w:lvl>
    <w:lvl w:ilvl="6" w:tplc="AD2C1DC0">
      <w:numFmt w:val="decimal"/>
      <w:lvlText w:val=""/>
      <w:lvlJc w:val="left"/>
    </w:lvl>
    <w:lvl w:ilvl="7" w:tplc="AE36C048">
      <w:numFmt w:val="decimal"/>
      <w:lvlText w:val=""/>
      <w:lvlJc w:val="left"/>
    </w:lvl>
    <w:lvl w:ilvl="8" w:tplc="432678A6">
      <w:numFmt w:val="decimal"/>
      <w:lvlText w:val=""/>
      <w:lvlJc w:val="left"/>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57FD"/>
    <w:multiLevelType w:val="hybridMultilevel"/>
    <w:tmpl w:val="0A7C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A54B4"/>
    <w:multiLevelType w:val="hybridMultilevel"/>
    <w:tmpl w:val="666255C6"/>
    <w:lvl w:ilvl="0" w:tplc="260C242C">
      <w:start w:val="1"/>
      <w:numFmt w:val="bullet"/>
      <w:lvlText w:val=""/>
      <w:lvlJc w:val="left"/>
      <w:pPr>
        <w:ind w:left="720" w:hanging="360"/>
      </w:pPr>
      <w:rPr>
        <w:rFonts w:ascii="Symbol" w:hAnsi="Symbol" w:hint="default"/>
      </w:rPr>
    </w:lvl>
    <w:lvl w:ilvl="1" w:tplc="18F2426E">
      <w:start w:val="1"/>
      <w:numFmt w:val="bullet"/>
      <w:lvlText w:val="o"/>
      <w:lvlJc w:val="left"/>
      <w:pPr>
        <w:ind w:left="1440" w:hanging="360"/>
      </w:pPr>
      <w:rPr>
        <w:rFonts w:ascii="Courier New" w:hAnsi="Courier New" w:hint="default"/>
      </w:rPr>
    </w:lvl>
    <w:lvl w:ilvl="2" w:tplc="C36A5ABA">
      <w:start w:val="1"/>
      <w:numFmt w:val="bullet"/>
      <w:lvlText w:val=""/>
      <w:lvlJc w:val="left"/>
      <w:pPr>
        <w:ind w:left="2160" w:hanging="360"/>
      </w:pPr>
      <w:rPr>
        <w:rFonts w:ascii="Wingdings" w:hAnsi="Wingdings" w:hint="default"/>
      </w:rPr>
    </w:lvl>
    <w:lvl w:ilvl="3" w:tplc="10CCA92A">
      <w:start w:val="1"/>
      <w:numFmt w:val="bullet"/>
      <w:lvlText w:val=""/>
      <w:lvlJc w:val="left"/>
      <w:pPr>
        <w:ind w:left="2880" w:hanging="360"/>
      </w:pPr>
      <w:rPr>
        <w:rFonts w:ascii="Symbol" w:hAnsi="Symbol" w:hint="default"/>
      </w:rPr>
    </w:lvl>
    <w:lvl w:ilvl="4" w:tplc="52EEEE80">
      <w:start w:val="1"/>
      <w:numFmt w:val="bullet"/>
      <w:lvlText w:val="o"/>
      <w:lvlJc w:val="left"/>
      <w:pPr>
        <w:ind w:left="3600" w:hanging="360"/>
      </w:pPr>
      <w:rPr>
        <w:rFonts w:ascii="Courier New" w:hAnsi="Courier New" w:hint="default"/>
      </w:rPr>
    </w:lvl>
    <w:lvl w:ilvl="5" w:tplc="34F06D60">
      <w:start w:val="1"/>
      <w:numFmt w:val="bullet"/>
      <w:lvlText w:val=""/>
      <w:lvlJc w:val="left"/>
      <w:pPr>
        <w:ind w:left="4320" w:hanging="360"/>
      </w:pPr>
      <w:rPr>
        <w:rFonts w:ascii="Wingdings" w:hAnsi="Wingdings" w:hint="default"/>
      </w:rPr>
    </w:lvl>
    <w:lvl w:ilvl="6" w:tplc="73C60EC0">
      <w:start w:val="1"/>
      <w:numFmt w:val="bullet"/>
      <w:lvlText w:val=""/>
      <w:lvlJc w:val="left"/>
      <w:pPr>
        <w:ind w:left="5040" w:hanging="360"/>
      </w:pPr>
      <w:rPr>
        <w:rFonts w:ascii="Symbol" w:hAnsi="Symbol" w:hint="default"/>
      </w:rPr>
    </w:lvl>
    <w:lvl w:ilvl="7" w:tplc="1AD6C950">
      <w:start w:val="1"/>
      <w:numFmt w:val="bullet"/>
      <w:lvlText w:val="o"/>
      <w:lvlJc w:val="left"/>
      <w:pPr>
        <w:ind w:left="5760" w:hanging="360"/>
      </w:pPr>
      <w:rPr>
        <w:rFonts w:ascii="Courier New" w:hAnsi="Courier New" w:hint="default"/>
      </w:rPr>
    </w:lvl>
    <w:lvl w:ilvl="8" w:tplc="97B0BD3C">
      <w:start w:val="1"/>
      <w:numFmt w:val="bullet"/>
      <w:lvlText w:val=""/>
      <w:lvlJc w:val="left"/>
      <w:pPr>
        <w:ind w:left="6480" w:hanging="360"/>
      </w:pPr>
      <w:rPr>
        <w:rFonts w:ascii="Wingdings" w:hAnsi="Wingdings" w:hint="default"/>
      </w:rPr>
    </w:lvl>
  </w:abstractNum>
  <w:abstractNum w:abstractNumId="12" w15:restartNumberingAfterBreak="0">
    <w:nsid w:val="115A6768"/>
    <w:multiLevelType w:val="hybridMultilevel"/>
    <w:tmpl w:val="A31024A6"/>
    <w:lvl w:ilvl="0" w:tplc="3EDAC0A8">
      <w:start w:val="1"/>
      <w:numFmt w:val="bullet"/>
      <w:lvlText w:val=""/>
      <w:lvlJc w:val="left"/>
      <w:pPr>
        <w:ind w:left="720" w:hanging="360"/>
      </w:pPr>
      <w:rPr>
        <w:rFonts w:ascii="Symbol" w:hAnsi="Symbol" w:hint="default"/>
      </w:rPr>
    </w:lvl>
    <w:lvl w:ilvl="1" w:tplc="7D1C0D10">
      <w:start w:val="1"/>
      <w:numFmt w:val="bullet"/>
      <w:lvlText w:val=""/>
      <w:lvlJc w:val="left"/>
      <w:pPr>
        <w:ind w:left="1440" w:hanging="360"/>
      </w:pPr>
      <w:rPr>
        <w:rFonts w:ascii="Wingdings" w:hAnsi="Wingdings" w:hint="default"/>
      </w:rPr>
    </w:lvl>
    <w:lvl w:ilvl="2" w:tplc="668A42B8">
      <w:start w:val="1"/>
      <w:numFmt w:val="bullet"/>
      <w:lvlText w:val=""/>
      <w:lvlJc w:val="left"/>
      <w:pPr>
        <w:ind w:left="2160" w:hanging="360"/>
      </w:pPr>
      <w:rPr>
        <w:rFonts w:ascii="Wingdings" w:hAnsi="Wingdings" w:hint="default"/>
      </w:rPr>
    </w:lvl>
    <w:lvl w:ilvl="3" w:tplc="0C5A2C2A">
      <w:start w:val="1"/>
      <w:numFmt w:val="bullet"/>
      <w:lvlText w:val=""/>
      <w:lvlJc w:val="left"/>
      <w:pPr>
        <w:ind w:left="2880" w:hanging="360"/>
      </w:pPr>
      <w:rPr>
        <w:rFonts w:ascii="Symbol" w:hAnsi="Symbol" w:hint="default"/>
      </w:rPr>
    </w:lvl>
    <w:lvl w:ilvl="4" w:tplc="908CF714">
      <w:start w:val="1"/>
      <w:numFmt w:val="bullet"/>
      <w:lvlText w:val="o"/>
      <w:lvlJc w:val="left"/>
      <w:pPr>
        <w:ind w:left="3600" w:hanging="360"/>
      </w:pPr>
      <w:rPr>
        <w:rFonts w:ascii="Courier New" w:hAnsi="Courier New" w:hint="default"/>
      </w:rPr>
    </w:lvl>
    <w:lvl w:ilvl="5" w:tplc="5CA0E75A">
      <w:start w:val="1"/>
      <w:numFmt w:val="bullet"/>
      <w:lvlText w:val=""/>
      <w:lvlJc w:val="left"/>
      <w:pPr>
        <w:ind w:left="4320" w:hanging="360"/>
      </w:pPr>
      <w:rPr>
        <w:rFonts w:ascii="Wingdings" w:hAnsi="Wingdings" w:hint="default"/>
      </w:rPr>
    </w:lvl>
    <w:lvl w:ilvl="6" w:tplc="EECEF3FE">
      <w:start w:val="1"/>
      <w:numFmt w:val="bullet"/>
      <w:lvlText w:val=""/>
      <w:lvlJc w:val="left"/>
      <w:pPr>
        <w:ind w:left="5040" w:hanging="360"/>
      </w:pPr>
      <w:rPr>
        <w:rFonts w:ascii="Symbol" w:hAnsi="Symbol" w:hint="default"/>
      </w:rPr>
    </w:lvl>
    <w:lvl w:ilvl="7" w:tplc="15DCFBCE">
      <w:start w:val="1"/>
      <w:numFmt w:val="bullet"/>
      <w:lvlText w:val="o"/>
      <w:lvlJc w:val="left"/>
      <w:pPr>
        <w:ind w:left="5760" w:hanging="360"/>
      </w:pPr>
      <w:rPr>
        <w:rFonts w:ascii="Courier New" w:hAnsi="Courier New" w:hint="default"/>
      </w:rPr>
    </w:lvl>
    <w:lvl w:ilvl="8" w:tplc="B484BC34">
      <w:start w:val="1"/>
      <w:numFmt w:val="bullet"/>
      <w:lvlText w:val=""/>
      <w:lvlJc w:val="left"/>
      <w:pPr>
        <w:ind w:left="6480" w:hanging="360"/>
      </w:pPr>
      <w:rPr>
        <w:rFonts w:ascii="Wingdings" w:hAnsi="Wingdings" w:hint="default"/>
      </w:rPr>
    </w:lvl>
  </w:abstractNum>
  <w:abstractNum w:abstractNumId="13" w15:restartNumberingAfterBreak="0">
    <w:nsid w:val="2AA363AA"/>
    <w:multiLevelType w:val="hybridMultilevel"/>
    <w:tmpl w:val="16BCA4BE"/>
    <w:lvl w:ilvl="0" w:tplc="06FAF2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44933"/>
    <w:multiLevelType w:val="hybridMultilevel"/>
    <w:tmpl w:val="E65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1673A"/>
    <w:multiLevelType w:val="hybridMultilevel"/>
    <w:tmpl w:val="BB0C3E80"/>
    <w:lvl w:ilvl="0" w:tplc="06FAF2AC">
      <w:start w:val="1"/>
      <w:numFmt w:val="bullet"/>
      <w:lvlText w:val=""/>
      <w:lvlJc w:val="left"/>
      <w:pPr>
        <w:ind w:left="720" w:hanging="360"/>
      </w:pPr>
      <w:rPr>
        <w:rFonts w:ascii="Symbol" w:hAnsi="Symbol" w:hint="default"/>
      </w:rPr>
    </w:lvl>
    <w:lvl w:ilvl="1" w:tplc="6DE093C6">
      <w:start w:val="1"/>
      <w:numFmt w:val="bullet"/>
      <w:lvlText w:val=""/>
      <w:lvlJc w:val="left"/>
      <w:pPr>
        <w:ind w:left="1440" w:hanging="360"/>
      </w:pPr>
      <w:rPr>
        <w:rFonts w:ascii="Symbol" w:hAnsi="Symbol" w:hint="default"/>
      </w:rPr>
    </w:lvl>
    <w:lvl w:ilvl="2" w:tplc="7AC202D4">
      <w:start w:val="1"/>
      <w:numFmt w:val="bullet"/>
      <w:lvlText w:val=""/>
      <w:lvlJc w:val="left"/>
      <w:pPr>
        <w:ind w:left="2160" w:hanging="360"/>
      </w:pPr>
      <w:rPr>
        <w:rFonts w:ascii="Wingdings" w:hAnsi="Wingdings" w:hint="default"/>
      </w:rPr>
    </w:lvl>
    <w:lvl w:ilvl="3" w:tplc="E97836DE">
      <w:start w:val="1"/>
      <w:numFmt w:val="bullet"/>
      <w:lvlText w:val=""/>
      <w:lvlJc w:val="left"/>
      <w:pPr>
        <w:ind w:left="2880" w:hanging="360"/>
      </w:pPr>
      <w:rPr>
        <w:rFonts w:ascii="Symbol" w:hAnsi="Symbol" w:hint="default"/>
      </w:rPr>
    </w:lvl>
    <w:lvl w:ilvl="4" w:tplc="4CE681D2">
      <w:start w:val="1"/>
      <w:numFmt w:val="bullet"/>
      <w:lvlText w:val="o"/>
      <w:lvlJc w:val="left"/>
      <w:pPr>
        <w:ind w:left="3600" w:hanging="360"/>
      </w:pPr>
      <w:rPr>
        <w:rFonts w:ascii="Courier New" w:hAnsi="Courier New" w:hint="default"/>
      </w:rPr>
    </w:lvl>
    <w:lvl w:ilvl="5" w:tplc="DE4A3B4C">
      <w:start w:val="1"/>
      <w:numFmt w:val="bullet"/>
      <w:lvlText w:val=""/>
      <w:lvlJc w:val="left"/>
      <w:pPr>
        <w:ind w:left="4320" w:hanging="360"/>
      </w:pPr>
      <w:rPr>
        <w:rFonts w:ascii="Wingdings" w:hAnsi="Wingdings" w:hint="default"/>
      </w:rPr>
    </w:lvl>
    <w:lvl w:ilvl="6" w:tplc="5192E6CE">
      <w:start w:val="1"/>
      <w:numFmt w:val="bullet"/>
      <w:lvlText w:val=""/>
      <w:lvlJc w:val="left"/>
      <w:pPr>
        <w:ind w:left="5040" w:hanging="360"/>
      </w:pPr>
      <w:rPr>
        <w:rFonts w:ascii="Symbol" w:hAnsi="Symbol" w:hint="default"/>
      </w:rPr>
    </w:lvl>
    <w:lvl w:ilvl="7" w:tplc="F07E9FF8">
      <w:start w:val="1"/>
      <w:numFmt w:val="bullet"/>
      <w:lvlText w:val="o"/>
      <w:lvlJc w:val="left"/>
      <w:pPr>
        <w:ind w:left="5760" w:hanging="360"/>
      </w:pPr>
      <w:rPr>
        <w:rFonts w:ascii="Courier New" w:hAnsi="Courier New" w:hint="default"/>
      </w:rPr>
    </w:lvl>
    <w:lvl w:ilvl="8" w:tplc="570CCD4A">
      <w:start w:val="1"/>
      <w:numFmt w:val="bullet"/>
      <w:lvlText w:val=""/>
      <w:lvlJc w:val="left"/>
      <w:pPr>
        <w:ind w:left="6480" w:hanging="360"/>
      </w:pPr>
      <w:rPr>
        <w:rFonts w:ascii="Wingdings" w:hAnsi="Wingdings" w:hint="default"/>
      </w:rPr>
    </w:lvl>
  </w:abstractNum>
  <w:abstractNum w:abstractNumId="16" w15:restartNumberingAfterBreak="0">
    <w:nsid w:val="4E5736C2"/>
    <w:multiLevelType w:val="hybridMultilevel"/>
    <w:tmpl w:val="FD4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B5733"/>
    <w:multiLevelType w:val="hybridMultilevel"/>
    <w:tmpl w:val="CD385C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51602189"/>
    <w:multiLevelType w:val="hybridMultilevel"/>
    <w:tmpl w:val="68529726"/>
    <w:lvl w:ilvl="0" w:tplc="0B947678">
      <w:start w:val="1"/>
      <w:numFmt w:val="bullet"/>
      <w:lvlText w:val=""/>
      <w:lvlJc w:val="left"/>
      <w:pPr>
        <w:ind w:left="720" w:hanging="360"/>
      </w:pPr>
      <w:rPr>
        <w:rFonts w:ascii="Symbol" w:hAnsi="Symbol" w:hint="default"/>
      </w:rPr>
    </w:lvl>
    <w:lvl w:ilvl="1" w:tplc="6332CEB8">
      <w:start w:val="1"/>
      <w:numFmt w:val="bullet"/>
      <w:lvlText w:val=""/>
      <w:lvlJc w:val="left"/>
      <w:pPr>
        <w:ind w:left="1440" w:hanging="360"/>
      </w:pPr>
      <w:rPr>
        <w:rFonts w:ascii="Wingdings" w:hAnsi="Wingdings" w:hint="default"/>
      </w:rPr>
    </w:lvl>
    <w:lvl w:ilvl="2" w:tplc="FF02B670">
      <w:start w:val="1"/>
      <w:numFmt w:val="bullet"/>
      <w:lvlText w:val=""/>
      <w:lvlJc w:val="left"/>
      <w:pPr>
        <w:ind w:left="2160" w:hanging="360"/>
      </w:pPr>
      <w:rPr>
        <w:rFonts w:ascii="Wingdings" w:hAnsi="Wingdings" w:hint="default"/>
      </w:rPr>
    </w:lvl>
    <w:lvl w:ilvl="3" w:tplc="74BA969E">
      <w:start w:val="1"/>
      <w:numFmt w:val="bullet"/>
      <w:lvlText w:val=""/>
      <w:lvlJc w:val="left"/>
      <w:pPr>
        <w:ind w:left="2880" w:hanging="360"/>
      </w:pPr>
      <w:rPr>
        <w:rFonts w:ascii="Symbol" w:hAnsi="Symbol" w:hint="default"/>
      </w:rPr>
    </w:lvl>
    <w:lvl w:ilvl="4" w:tplc="ABCEB284">
      <w:start w:val="1"/>
      <w:numFmt w:val="bullet"/>
      <w:lvlText w:val="o"/>
      <w:lvlJc w:val="left"/>
      <w:pPr>
        <w:ind w:left="3600" w:hanging="360"/>
      </w:pPr>
      <w:rPr>
        <w:rFonts w:ascii="Courier New" w:hAnsi="Courier New" w:hint="default"/>
      </w:rPr>
    </w:lvl>
    <w:lvl w:ilvl="5" w:tplc="E7426432">
      <w:start w:val="1"/>
      <w:numFmt w:val="bullet"/>
      <w:lvlText w:val=""/>
      <w:lvlJc w:val="left"/>
      <w:pPr>
        <w:ind w:left="4320" w:hanging="360"/>
      </w:pPr>
      <w:rPr>
        <w:rFonts w:ascii="Wingdings" w:hAnsi="Wingdings" w:hint="default"/>
      </w:rPr>
    </w:lvl>
    <w:lvl w:ilvl="6" w:tplc="4EEC08F0">
      <w:start w:val="1"/>
      <w:numFmt w:val="bullet"/>
      <w:lvlText w:val=""/>
      <w:lvlJc w:val="left"/>
      <w:pPr>
        <w:ind w:left="5040" w:hanging="360"/>
      </w:pPr>
      <w:rPr>
        <w:rFonts w:ascii="Symbol" w:hAnsi="Symbol" w:hint="default"/>
      </w:rPr>
    </w:lvl>
    <w:lvl w:ilvl="7" w:tplc="3C8896BA">
      <w:start w:val="1"/>
      <w:numFmt w:val="bullet"/>
      <w:lvlText w:val="o"/>
      <w:lvlJc w:val="left"/>
      <w:pPr>
        <w:ind w:left="5760" w:hanging="360"/>
      </w:pPr>
      <w:rPr>
        <w:rFonts w:ascii="Courier New" w:hAnsi="Courier New" w:hint="default"/>
      </w:rPr>
    </w:lvl>
    <w:lvl w:ilvl="8" w:tplc="E328FE0E">
      <w:start w:val="1"/>
      <w:numFmt w:val="bullet"/>
      <w:lvlText w:val=""/>
      <w:lvlJc w:val="left"/>
      <w:pPr>
        <w:ind w:left="6480" w:hanging="360"/>
      </w:pPr>
      <w:rPr>
        <w:rFonts w:ascii="Wingdings" w:hAnsi="Wingdings" w:hint="default"/>
      </w:rPr>
    </w:lvl>
  </w:abstractNum>
  <w:abstractNum w:abstractNumId="19" w15:restartNumberingAfterBreak="0">
    <w:nsid w:val="5E0B26A0"/>
    <w:multiLevelType w:val="hybridMultilevel"/>
    <w:tmpl w:val="26E6ACD8"/>
    <w:lvl w:ilvl="0" w:tplc="764EF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B32FC"/>
    <w:multiLevelType w:val="hybridMultilevel"/>
    <w:tmpl w:val="EECE13F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7"/>
  </w:num>
  <w:num w:numId="17">
    <w:abstractNumId w:val="19"/>
  </w:num>
  <w:num w:numId="18">
    <w:abstractNumId w:val="14"/>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1"/>
    <w:rsid w:val="000015E7"/>
    <w:rsid w:val="000071F7"/>
    <w:rsid w:val="00010B00"/>
    <w:rsid w:val="00023C1E"/>
    <w:rsid w:val="0002798A"/>
    <w:rsid w:val="000325B1"/>
    <w:rsid w:val="000460EB"/>
    <w:rsid w:val="000526A3"/>
    <w:rsid w:val="0005430D"/>
    <w:rsid w:val="00081A1A"/>
    <w:rsid w:val="00083002"/>
    <w:rsid w:val="00087B85"/>
    <w:rsid w:val="0009493D"/>
    <w:rsid w:val="000A01F1"/>
    <w:rsid w:val="000A7FE4"/>
    <w:rsid w:val="000C1163"/>
    <w:rsid w:val="000C797A"/>
    <w:rsid w:val="000D2539"/>
    <w:rsid w:val="000D2BB8"/>
    <w:rsid w:val="000F2DF4"/>
    <w:rsid w:val="000F5A1A"/>
    <w:rsid w:val="000F6783"/>
    <w:rsid w:val="00114187"/>
    <w:rsid w:val="00120C95"/>
    <w:rsid w:val="00142BA5"/>
    <w:rsid w:val="0014663E"/>
    <w:rsid w:val="0016140A"/>
    <w:rsid w:val="00176E67"/>
    <w:rsid w:val="00180664"/>
    <w:rsid w:val="001900E1"/>
    <w:rsid w:val="001903F7"/>
    <w:rsid w:val="00193551"/>
    <w:rsid w:val="0019395E"/>
    <w:rsid w:val="001D4F32"/>
    <w:rsid w:val="001D6B76"/>
    <w:rsid w:val="001E3CAA"/>
    <w:rsid w:val="001E449C"/>
    <w:rsid w:val="001F03B2"/>
    <w:rsid w:val="001F50D5"/>
    <w:rsid w:val="00204B48"/>
    <w:rsid w:val="00211828"/>
    <w:rsid w:val="00213777"/>
    <w:rsid w:val="002152F1"/>
    <w:rsid w:val="00217E46"/>
    <w:rsid w:val="002219C0"/>
    <w:rsid w:val="00234EFF"/>
    <w:rsid w:val="00250014"/>
    <w:rsid w:val="00254877"/>
    <w:rsid w:val="00256055"/>
    <w:rsid w:val="00272948"/>
    <w:rsid w:val="00275BB5"/>
    <w:rsid w:val="002767CC"/>
    <w:rsid w:val="00286F6A"/>
    <w:rsid w:val="00291C8C"/>
    <w:rsid w:val="002A12BD"/>
    <w:rsid w:val="002A1ECE"/>
    <w:rsid w:val="002A2510"/>
    <w:rsid w:val="002A6FA9"/>
    <w:rsid w:val="002B4D1D"/>
    <w:rsid w:val="002C10B1"/>
    <w:rsid w:val="002C5722"/>
    <w:rsid w:val="002D222A"/>
    <w:rsid w:val="002D529B"/>
    <w:rsid w:val="002E75CE"/>
    <w:rsid w:val="002F74D5"/>
    <w:rsid w:val="0030410C"/>
    <w:rsid w:val="003076FD"/>
    <w:rsid w:val="00307DE0"/>
    <w:rsid w:val="00315A01"/>
    <w:rsid w:val="00317005"/>
    <w:rsid w:val="00330050"/>
    <w:rsid w:val="00335259"/>
    <w:rsid w:val="0037792C"/>
    <w:rsid w:val="003929F1"/>
    <w:rsid w:val="00397B87"/>
    <w:rsid w:val="003A1B63"/>
    <w:rsid w:val="003A3B17"/>
    <w:rsid w:val="003A41A1"/>
    <w:rsid w:val="003A71F1"/>
    <w:rsid w:val="003B2326"/>
    <w:rsid w:val="00400251"/>
    <w:rsid w:val="00403C84"/>
    <w:rsid w:val="004069CB"/>
    <w:rsid w:val="00411304"/>
    <w:rsid w:val="004123AE"/>
    <w:rsid w:val="00427024"/>
    <w:rsid w:val="00437025"/>
    <w:rsid w:val="00437ED0"/>
    <w:rsid w:val="00440CD8"/>
    <w:rsid w:val="00443837"/>
    <w:rsid w:val="004450E1"/>
    <w:rsid w:val="00447DAA"/>
    <w:rsid w:val="00450F66"/>
    <w:rsid w:val="00461739"/>
    <w:rsid w:val="00467865"/>
    <w:rsid w:val="0048685F"/>
    <w:rsid w:val="00490804"/>
    <w:rsid w:val="004A1437"/>
    <w:rsid w:val="004A4198"/>
    <w:rsid w:val="004A53BB"/>
    <w:rsid w:val="004A54EA"/>
    <w:rsid w:val="004A7CE5"/>
    <w:rsid w:val="004B0578"/>
    <w:rsid w:val="004D0268"/>
    <w:rsid w:val="004E34C6"/>
    <w:rsid w:val="004F62AD"/>
    <w:rsid w:val="00501AE8"/>
    <w:rsid w:val="00504B65"/>
    <w:rsid w:val="005114CE"/>
    <w:rsid w:val="00515B9A"/>
    <w:rsid w:val="0052122B"/>
    <w:rsid w:val="00533434"/>
    <w:rsid w:val="00550822"/>
    <w:rsid w:val="005557F6"/>
    <w:rsid w:val="00563778"/>
    <w:rsid w:val="00566DB1"/>
    <w:rsid w:val="00571BC7"/>
    <w:rsid w:val="00574E10"/>
    <w:rsid w:val="005779F9"/>
    <w:rsid w:val="00595BBE"/>
    <w:rsid w:val="005A5CD6"/>
    <w:rsid w:val="005B4AE2"/>
    <w:rsid w:val="005D6F18"/>
    <w:rsid w:val="005E63CC"/>
    <w:rsid w:val="005E69AD"/>
    <w:rsid w:val="005F6E87"/>
    <w:rsid w:val="00602863"/>
    <w:rsid w:val="00607FED"/>
    <w:rsid w:val="0061221E"/>
    <w:rsid w:val="00613129"/>
    <w:rsid w:val="00617C65"/>
    <w:rsid w:val="00627C7E"/>
    <w:rsid w:val="00631C67"/>
    <w:rsid w:val="0063459A"/>
    <w:rsid w:val="00637532"/>
    <w:rsid w:val="006439DE"/>
    <w:rsid w:val="006442F4"/>
    <w:rsid w:val="006456DB"/>
    <w:rsid w:val="0066126B"/>
    <w:rsid w:val="0067D028"/>
    <w:rsid w:val="00682C69"/>
    <w:rsid w:val="00695835"/>
    <w:rsid w:val="006A1E72"/>
    <w:rsid w:val="006A5191"/>
    <w:rsid w:val="006B4107"/>
    <w:rsid w:val="006D2635"/>
    <w:rsid w:val="006D3130"/>
    <w:rsid w:val="006D779C"/>
    <w:rsid w:val="006E410E"/>
    <w:rsid w:val="006E4310"/>
    <w:rsid w:val="006E4F63"/>
    <w:rsid w:val="006E729E"/>
    <w:rsid w:val="006F2C4C"/>
    <w:rsid w:val="00722A00"/>
    <w:rsid w:val="00724FA4"/>
    <w:rsid w:val="007325A9"/>
    <w:rsid w:val="00733460"/>
    <w:rsid w:val="00743556"/>
    <w:rsid w:val="00747A9F"/>
    <w:rsid w:val="0075451A"/>
    <w:rsid w:val="007602AC"/>
    <w:rsid w:val="00774B67"/>
    <w:rsid w:val="007758B7"/>
    <w:rsid w:val="00786E50"/>
    <w:rsid w:val="00793AC6"/>
    <w:rsid w:val="0079587D"/>
    <w:rsid w:val="007A71DE"/>
    <w:rsid w:val="007B199B"/>
    <w:rsid w:val="007B6119"/>
    <w:rsid w:val="007C1DA0"/>
    <w:rsid w:val="007C4F9A"/>
    <w:rsid w:val="007C71B8"/>
    <w:rsid w:val="007C7F6F"/>
    <w:rsid w:val="007E2A15"/>
    <w:rsid w:val="007E56C4"/>
    <w:rsid w:val="007F3D5B"/>
    <w:rsid w:val="00807DE0"/>
    <w:rsid w:val="008107D6"/>
    <w:rsid w:val="00830646"/>
    <w:rsid w:val="00841645"/>
    <w:rsid w:val="00852EC6"/>
    <w:rsid w:val="0085499F"/>
    <w:rsid w:val="00856C35"/>
    <w:rsid w:val="00863F5B"/>
    <w:rsid w:val="00871876"/>
    <w:rsid w:val="008753A7"/>
    <w:rsid w:val="00876421"/>
    <w:rsid w:val="0088782D"/>
    <w:rsid w:val="00895164"/>
    <w:rsid w:val="008B7081"/>
    <w:rsid w:val="008D1454"/>
    <w:rsid w:val="008D7A67"/>
    <w:rsid w:val="008E7FC6"/>
    <w:rsid w:val="008F2F8A"/>
    <w:rsid w:val="008F5BCD"/>
    <w:rsid w:val="00902964"/>
    <w:rsid w:val="00902F46"/>
    <w:rsid w:val="0091075D"/>
    <w:rsid w:val="00916DF0"/>
    <w:rsid w:val="00920507"/>
    <w:rsid w:val="00921CBF"/>
    <w:rsid w:val="00933455"/>
    <w:rsid w:val="0094790F"/>
    <w:rsid w:val="00966B90"/>
    <w:rsid w:val="009737B7"/>
    <w:rsid w:val="009802C4"/>
    <w:rsid w:val="00981501"/>
    <w:rsid w:val="009976D9"/>
    <w:rsid w:val="00997A3E"/>
    <w:rsid w:val="009A12D5"/>
    <w:rsid w:val="009A4EA3"/>
    <w:rsid w:val="009A55DC"/>
    <w:rsid w:val="009C220D"/>
    <w:rsid w:val="009C2841"/>
    <w:rsid w:val="009C588A"/>
    <w:rsid w:val="009D1F33"/>
    <w:rsid w:val="009D565C"/>
    <w:rsid w:val="009D58FB"/>
    <w:rsid w:val="009E2F5A"/>
    <w:rsid w:val="009E3EF8"/>
    <w:rsid w:val="009E595D"/>
    <w:rsid w:val="009F12CF"/>
    <w:rsid w:val="00A211B2"/>
    <w:rsid w:val="00A26908"/>
    <w:rsid w:val="00A2727E"/>
    <w:rsid w:val="00A35524"/>
    <w:rsid w:val="00A60C9E"/>
    <w:rsid w:val="00A65433"/>
    <w:rsid w:val="00A74F99"/>
    <w:rsid w:val="00A82BA3"/>
    <w:rsid w:val="00A94ACC"/>
    <w:rsid w:val="00AA2EA7"/>
    <w:rsid w:val="00AA5F82"/>
    <w:rsid w:val="00AA7858"/>
    <w:rsid w:val="00AB05CE"/>
    <w:rsid w:val="00AB0ACF"/>
    <w:rsid w:val="00AB3C7C"/>
    <w:rsid w:val="00AB5D74"/>
    <w:rsid w:val="00AE0829"/>
    <w:rsid w:val="00AE2517"/>
    <w:rsid w:val="00AE2AFE"/>
    <w:rsid w:val="00AE6FA4"/>
    <w:rsid w:val="00B03907"/>
    <w:rsid w:val="00B11811"/>
    <w:rsid w:val="00B311E1"/>
    <w:rsid w:val="00B4735C"/>
    <w:rsid w:val="00B532B8"/>
    <w:rsid w:val="00B55510"/>
    <w:rsid w:val="00B579DF"/>
    <w:rsid w:val="00B64DEE"/>
    <w:rsid w:val="00B8052A"/>
    <w:rsid w:val="00B860F4"/>
    <w:rsid w:val="00B876A5"/>
    <w:rsid w:val="00B90EC2"/>
    <w:rsid w:val="00BA268F"/>
    <w:rsid w:val="00BA2CA7"/>
    <w:rsid w:val="00BA42A6"/>
    <w:rsid w:val="00BC07E3"/>
    <w:rsid w:val="00BC1E7B"/>
    <w:rsid w:val="00BCE20D"/>
    <w:rsid w:val="00BD103E"/>
    <w:rsid w:val="00BD7493"/>
    <w:rsid w:val="00BF1A00"/>
    <w:rsid w:val="00C020F2"/>
    <w:rsid w:val="00C079CA"/>
    <w:rsid w:val="00C16D73"/>
    <w:rsid w:val="00C30133"/>
    <w:rsid w:val="00C33290"/>
    <w:rsid w:val="00C45FDA"/>
    <w:rsid w:val="00C67741"/>
    <w:rsid w:val="00C74647"/>
    <w:rsid w:val="00C76039"/>
    <w:rsid w:val="00C762C9"/>
    <w:rsid w:val="00C76480"/>
    <w:rsid w:val="00C80AD2"/>
    <w:rsid w:val="00C8155B"/>
    <w:rsid w:val="00C92A3C"/>
    <w:rsid w:val="00C92FD6"/>
    <w:rsid w:val="00C94148"/>
    <w:rsid w:val="00CA1504"/>
    <w:rsid w:val="00CB6FC2"/>
    <w:rsid w:val="00CE5DC7"/>
    <w:rsid w:val="00CE7D54"/>
    <w:rsid w:val="00CF0130"/>
    <w:rsid w:val="00CF2768"/>
    <w:rsid w:val="00D14E73"/>
    <w:rsid w:val="00D1DC02"/>
    <w:rsid w:val="00D34BE4"/>
    <w:rsid w:val="00D351F7"/>
    <w:rsid w:val="00D464D6"/>
    <w:rsid w:val="00D55AFA"/>
    <w:rsid w:val="00D6155E"/>
    <w:rsid w:val="00D63973"/>
    <w:rsid w:val="00D74B39"/>
    <w:rsid w:val="00D81A5C"/>
    <w:rsid w:val="00D81FA7"/>
    <w:rsid w:val="00D83A19"/>
    <w:rsid w:val="00D86A85"/>
    <w:rsid w:val="00D90A75"/>
    <w:rsid w:val="00DA4514"/>
    <w:rsid w:val="00DA63F7"/>
    <w:rsid w:val="00DB667D"/>
    <w:rsid w:val="00DC47A2"/>
    <w:rsid w:val="00DD19C8"/>
    <w:rsid w:val="00DE1551"/>
    <w:rsid w:val="00DE1A09"/>
    <w:rsid w:val="00DE2864"/>
    <w:rsid w:val="00DE7FB7"/>
    <w:rsid w:val="00DF41CC"/>
    <w:rsid w:val="00E04137"/>
    <w:rsid w:val="00E04B1E"/>
    <w:rsid w:val="00E106E2"/>
    <w:rsid w:val="00E10BF8"/>
    <w:rsid w:val="00E20DDA"/>
    <w:rsid w:val="00E24083"/>
    <w:rsid w:val="00E32A8B"/>
    <w:rsid w:val="00E35E4B"/>
    <w:rsid w:val="00E36054"/>
    <w:rsid w:val="00E37E7B"/>
    <w:rsid w:val="00E42C82"/>
    <w:rsid w:val="00E46E04"/>
    <w:rsid w:val="00E51570"/>
    <w:rsid w:val="00E53066"/>
    <w:rsid w:val="00E65583"/>
    <w:rsid w:val="00E7049E"/>
    <w:rsid w:val="00E706C2"/>
    <w:rsid w:val="00E87396"/>
    <w:rsid w:val="00E96F6F"/>
    <w:rsid w:val="00EB2D14"/>
    <w:rsid w:val="00EB37B8"/>
    <w:rsid w:val="00EB478A"/>
    <w:rsid w:val="00EB75C8"/>
    <w:rsid w:val="00EC42A3"/>
    <w:rsid w:val="00ED31A0"/>
    <w:rsid w:val="00ED59A9"/>
    <w:rsid w:val="00EE4BBF"/>
    <w:rsid w:val="00EE4C48"/>
    <w:rsid w:val="00EE59EC"/>
    <w:rsid w:val="00F0470C"/>
    <w:rsid w:val="00F07026"/>
    <w:rsid w:val="00F10870"/>
    <w:rsid w:val="00F10B18"/>
    <w:rsid w:val="00F340BA"/>
    <w:rsid w:val="00F37B09"/>
    <w:rsid w:val="00F441E6"/>
    <w:rsid w:val="00F47C7E"/>
    <w:rsid w:val="00F578AE"/>
    <w:rsid w:val="00F83033"/>
    <w:rsid w:val="00F95E89"/>
    <w:rsid w:val="00F966AA"/>
    <w:rsid w:val="00FB538F"/>
    <w:rsid w:val="00FB6D87"/>
    <w:rsid w:val="00FBBF1D"/>
    <w:rsid w:val="00FC2A98"/>
    <w:rsid w:val="00FC3071"/>
    <w:rsid w:val="00FC598B"/>
    <w:rsid w:val="00FD5902"/>
    <w:rsid w:val="00FE6A59"/>
    <w:rsid w:val="00FF1313"/>
    <w:rsid w:val="00FF2C72"/>
    <w:rsid w:val="00FF3DD5"/>
    <w:rsid w:val="0105FBE9"/>
    <w:rsid w:val="011DCD60"/>
    <w:rsid w:val="013F5149"/>
    <w:rsid w:val="0147CFC7"/>
    <w:rsid w:val="01584C44"/>
    <w:rsid w:val="015D1753"/>
    <w:rsid w:val="0240367D"/>
    <w:rsid w:val="026E82FA"/>
    <w:rsid w:val="02D521D4"/>
    <w:rsid w:val="02E5A08D"/>
    <w:rsid w:val="032EF808"/>
    <w:rsid w:val="03324C4F"/>
    <w:rsid w:val="03361B58"/>
    <w:rsid w:val="03479D26"/>
    <w:rsid w:val="034CD1BE"/>
    <w:rsid w:val="0353E1CB"/>
    <w:rsid w:val="039C350B"/>
    <w:rsid w:val="03A8AD09"/>
    <w:rsid w:val="03B36E94"/>
    <w:rsid w:val="04026998"/>
    <w:rsid w:val="0449E94F"/>
    <w:rsid w:val="04546B4D"/>
    <w:rsid w:val="0492679A"/>
    <w:rsid w:val="04AC14B8"/>
    <w:rsid w:val="04C65AFA"/>
    <w:rsid w:val="04D6DD6C"/>
    <w:rsid w:val="04D99EB4"/>
    <w:rsid w:val="04F29212"/>
    <w:rsid w:val="050DA717"/>
    <w:rsid w:val="053ACBC1"/>
    <w:rsid w:val="0568F53C"/>
    <w:rsid w:val="05A96345"/>
    <w:rsid w:val="05B826D1"/>
    <w:rsid w:val="05BE7DF4"/>
    <w:rsid w:val="05F26130"/>
    <w:rsid w:val="061C3890"/>
    <w:rsid w:val="0644CEAE"/>
    <w:rsid w:val="06486DBA"/>
    <w:rsid w:val="0679E9DC"/>
    <w:rsid w:val="069B3DCD"/>
    <w:rsid w:val="0711ED03"/>
    <w:rsid w:val="0720C255"/>
    <w:rsid w:val="073812CC"/>
    <w:rsid w:val="074C9715"/>
    <w:rsid w:val="074FF9D7"/>
    <w:rsid w:val="07613D87"/>
    <w:rsid w:val="07B1C89F"/>
    <w:rsid w:val="07DB2907"/>
    <w:rsid w:val="07FA0742"/>
    <w:rsid w:val="07FDAEB4"/>
    <w:rsid w:val="08051311"/>
    <w:rsid w:val="081D5A05"/>
    <w:rsid w:val="0824F3FA"/>
    <w:rsid w:val="0827041A"/>
    <w:rsid w:val="08324C7E"/>
    <w:rsid w:val="08389BE9"/>
    <w:rsid w:val="0848E7AF"/>
    <w:rsid w:val="085583B0"/>
    <w:rsid w:val="086584D2"/>
    <w:rsid w:val="0890AB06"/>
    <w:rsid w:val="08D05712"/>
    <w:rsid w:val="08E2E0A8"/>
    <w:rsid w:val="08F1B550"/>
    <w:rsid w:val="08FECE2E"/>
    <w:rsid w:val="0932462E"/>
    <w:rsid w:val="09393BC5"/>
    <w:rsid w:val="0956E76B"/>
    <w:rsid w:val="096310B2"/>
    <w:rsid w:val="0964E234"/>
    <w:rsid w:val="098F9626"/>
    <w:rsid w:val="0998EA46"/>
    <w:rsid w:val="099E0220"/>
    <w:rsid w:val="09C48FCC"/>
    <w:rsid w:val="09DD2EC2"/>
    <w:rsid w:val="09E1F1C1"/>
    <w:rsid w:val="09EADC1E"/>
    <w:rsid w:val="09F2498D"/>
    <w:rsid w:val="09FCC06A"/>
    <w:rsid w:val="0A2C6770"/>
    <w:rsid w:val="0A2D4BBC"/>
    <w:rsid w:val="0A45F79B"/>
    <w:rsid w:val="0A608FF7"/>
    <w:rsid w:val="0AA588DA"/>
    <w:rsid w:val="0ABA9350"/>
    <w:rsid w:val="0AD1B647"/>
    <w:rsid w:val="0AEA78F1"/>
    <w:rsid w:val="0AEB8C6B"/>
    <w:rsid w:val="0B09601D"/>
    <w:rsid w:val="0B0C8C96"/>
    <w:rsid w:val="0B3604FF"/>
    <w:rsid w:val="0B4BAD35"/>
    <w:rsid w:val="0B7181E8"/>
    <w:rsid w:val="0B7A5838"/>
    <w:rsid w:val="0B9B3303"/>
    <w:rsid w:val="0BA56AF8"/>
    <w:rsid w:val="0BD4C5A9"/>
    <w:rsid w:val="0BD75201"/>
    <w:rsid w:val="0C07B829"/>
    <w:rsid w:val="0C136ADE"/>
    <w:rsid w:val="0C14FFCA"/>
    <w:rsid w:val="0C32001A"/>
    <w:rsid w:val="0C5C65ED"/>
    <w:rsid w:val="0C64ED72"/>
    <w:rsid w:val="0C80A6FC"/>
    <w:rsid w:val="0C9ECD20"/>
    <w:rsid w:val="0CB17B86"/>
    <w:rsid w:val="0CE32392"/>
    <w:rsid w:val="0D689809"/>
    <w:rsid w:val="0D7C1012"/>
    <w:rsid w:val="0D94E965"/>
    <w:rsid w:val="0D9869C6"/>
    <w:rsid w:val="0D9F5815"/>
    <w:rsid w:val="0DF1E338"/>
    <w:rsid w:val="0E1F4C87"/>
    <w:rsid w:val="0E4117C1"/>
    <w:rsid w:val="0E5A9971"/>
    <w:rsid w:val="0E9575BE"/>
    <w:rsid w:val="0EB16AE1"/>
    <w:rsid w:val="0EC07401"/>
    <w:rsid w:val="0EC0FFE6"/>
    <w:rsid w:val="0EC7C309"/>
    <w:rsid w:val="0EFE351F"/>
    <w:rsid w:val="0F20E148"/>
    <w:rsid w:val="0F3D3C5E"/>
    <w:rsid w:val="0F3EFCF6"/>
    <w:rsid w:val="0F65D204"/>
    <w:rsid w:val="0F7D210A"/>
    <w:rsid w:val="0FE3B4C5"/>
    <w:rsid w:val="0FF667D9"/>
    <w:rsid w:val="103C4F3A"/>
    <w:rsid w:val="103D13EE"/>
    <w:rsid w:val="10447488"/>
    <w:rsid w:val="108B17F7"/>
    <w:rsid w:val="108D6B0D"/>
    <w:rsid w:val="1091C558"/>
    <w:rsid w:val="10A940FE"/>
    <w:rsid w:val="10AC06ED"/>
    <w:rsid w:val="10E8C7D5"/>
    <w:rsid w:val="11138FBD"/>
    <w:rsid w:val="11D9D348"/>
    <w:rsid w:val="11FFEAFC"/>
    <w:rsid w:val="122EBA90"/>
    <w:rsid w:val="1238A3CC"/>
    <w:rsid w:val="127C7925"/>
    <w:rsid w:val="128A86D1"/>
    <w:rsid w:val="1292588E"/>
    <w:rsid w:val="12B57AA6"/>
    <w:rsid w:val="12BB9534"/>
    <w:rsid w:val="12BFF455"/>
    <w:rsid w:val="12C6A17E"/>
    <w:rsid w:val="12DCB759"/>
    <w:rsid w:val="12F0F815"/>
    <w:rsid w:val="12FC357F"/>
    <w:rsid w:val="130462A8"/>
    <w:rsid w:val="13165047"/>
    <w:rsid w:val="131B2019"/>
    <w:rsid w:val="132D53BC"/>
    <w:rsid w:val="13684B47"/>
    <w:rsid w:val="138D626C"/>
    <w:rsid w:val="1392983F"/>
    <w:rsid w:val="13A5F34B"/>
    <w:rsid w:val="13BCEBC3"/>
    <w:rsid w:val="1412BB24"/>
    <w:rsid w:val="141304E9"/>
    <w:rsid w:val="1416090C"/>
    <w:rsid w:val="141ABE27"/>
    <w:rsid w:val="144998F9"/>
    <w:rsid w:val="144F858E"/>
    <w:rsid w:val="1472305B"/>
    <w:rsid w:val="1474A13A"/>
    <w:rsid w:val="14D32BA8"/>
    <w:rsid w:val="150EC1D0"/>
    <w:rsid w:val="1536C3C8"/>
    <w:rsid w:val="157B7D6F"/>
    <w:rsid w:val="15A357DE"/>
    <w:rsid w:val="15AFB334"/>
    <w:rsid w:val="15D71D79"/>
    <w:rsid w:val="15E5CB68"/>
    <w:rsid w:val="165080BF"/>
    <w:rsid w:val="16603E2A"/>
    <w:rsid w:val="16725294"/>
    <w:rsid w:val="168AFE03"/>
    <w:rsid w:val="16A80E65"/>
    <w:rsid w:val="16AD4FFC"/>
    <w:rsid w:val="16D4D45F"/>
    <w:rsid w:val="16FAE33F"/>
    <w:rsid w:val="16FCBD90"/>
    <w:rsid w:val="17234644"/>
    <w:rsid w:val="1731AF13"/>
    <w:rsid w:val="1737B6D4"/>
    <w:rsid w:val="17874908"/>
    <w:rsid w:val="1790E699"/>
    <w:rsid w:val="17B42D33"/>
    <w:rsid w:val="17F899BE"/>
    <w:rsid w:val="18049CD0"/>
    <w:rsid w:val="184D3429"/>
    <w:rsid w:val="18860E60"/>
    <w:rsid w:val="189849FC"/>
    <w:rsid w:val="18991579"/>
    <w:rsid w:val="18C45C8D"/>
    <w:rsid w:val="18C48BED"/>
    <w:rsid w:val="190AA854"/>
    <w:rsid w:val="193C49EA"/>
    <w:rsid w:val="19BACAE0"/>
    <w:rsid w:val="19C0FA83"/>
    <w:rsid w:val="19F32D3A"/>
    <w:rsid w:val="1A160576"/>
    <w:rsid w:val="1A2CD58F"/>
    <w:rsid w:val="1A5C8CBC"/>
    <w:rsid w:val="1A6CEA7B"/>
    <w:rsid w:val="1AACB2FE"/>
    <w:rsid w:val="1AB5F653"/>
    <w:rsid w:val="1AD247EB"/>
    <w:rsid w:val="1AEC07E5"/>
    <w:rsid w:val="1B238A85"/>
    <w:rsid w:val="1B3B707D"/>
    <w:rsid w:val="1B5F83D4"/>
    <w:rsid w:val="1B8ACB4E"/>
    <w:rsid w:val="1BBC97DE"/>
    <w:rsid w:val="1BC19B78"/>
    <w:rsid w:val="1BC81568"/>
    <w:rsid w:val="1BC90D38"/>
    <w:rsid w:val="1BEE560C"/>
    <w:rsid w:val="1BF27AD5"/>
    <w:rsid w:val="1BF410CE"/>
    <w:rsid w:val="1BF54C44"/>
    <w:rsid w:val="1C082251"/>
    <w:rsid w:val="1C1243AE"/>
    <w:rsid w:val="1C1BCECA"/>
    <w:rsid w:val="1C344FE1"/>
    <w:rsid w:val="1C669772"/>
    <w:rsid w:val="1C7A1DE0"/>
    <w:rsid w:val="1C9B7828"/>
    <w:rsid w:val="1CE9BF65"/>
    <w:rsid w:val="1D026D60"/>
    <w:rsid w:val="1D19413C"/>
    <w:rsid w:val="1D1A5A9D"/>
    <w:rsid w:val="1D2C5173"/>
    <w:rsid w:val="1D308E12"/>
    <w:rsid w:val="1D32746F"/>
    <w:rsid w:val="1D7E11D7"/>
    <w:rsid w:val="1D83FB2F"/>
    <w:rsid w:val="1DCB1D5A"/>
    <w:rsid w:val="1DFDA90A"/>
    <w:rsid w:val="1E2A42F7"/>
    <w:rsid w:val="1E4BCF01"/>
    <w:rsid w:val="1E4C9E5D"/>
    <w:rsid w:val="1E6186F1"/>
    <w:rsid w:val="1E9B39B8"/>
    <w:rsid w:val="1EC50106"/>
    <w:rsid w:val="1EDF278E"/>
    <w:rsid w:val="1F3C16EF"/>
    <w:rsid w:val="1F488CDF"/>
    <w:rsid w:val="1F547B7E"/>
    <w:rsid w:val="1F56A68D"/>
    <w:rsid w:val="1F68A59C"/>
    <w:rsid w:val="1FA82706"/>
    <w:rsid w:val="1FB0ED09"/>
    <w:rsid w:val="1FBBBE2B"/>
    <w:rsid w:val="1FE97561"/>
    <w:rsid w:val="20165B52"/>
    <w:rsid w:val="2061AD65"/>
    <w:rsid w:val="2066ACC5"/>
    <w:rsid w:val="20811CBA"/>
    <w:rsid w:val="20AAF33C"/>
    <w:rsid w:val="20B01B8B"/>
    <w:rsid w:val="20C3442F"/>
    <w:rsid w:val="20ED0190"/>
    <w:rsid w:val="20F29E2C"/>
    <w:rsid w:val="2111DFB6"/>
    <w:rsid w:val="2125DAEA"/>
    <w:rsid w:val="21521A36"/>
    <w:rsid w:val="21829FA0"/>
    <w:rsid w:val="219E312D"/>
    <w:rsid w:val="21C2F865"/>
    <w:rsid w:val="21C6BB5B"/>
    <w:rsid w:val="21F60B4A"/>
    <w:rsid w:val="2216C675"/>
    <w:rsid w:val="225869A0"/>
    <w:rsid w:val="226651D2"/>
    <w:rsid w:val="22706F16"/>
    <w:rsid w:val="22776F69"/>
    <w:rsid w:val="229753CB"/>
    <w:rsid w:val="229F0DB2"/>
    <w:rsid w:val="22AB2613"/>
    <w:rsid w:val="22BB453D"/>
    <w:rsid w:val="22E47B49"/>
    <w:rsid w:val="22EA5036"/>
    <w:rsid w:val="2301E99F"/>
    <w:rsid w:val="2329CF2F"/>
    <w:rsid w:val="2337A361"/>
    <w:rsid w:val="2355A268"/>
    <w:rsid w:val="23581F71"/>
    <w:rsid w:val="235D92F0"/>
    <w:rsid w:val="239FB928"/>
    <w:rsid w:val="23A73862"/>
    <w:rsid w:val="23D18061"/>
    <w:rsid w:val="23D9AAA1"/>
    <w:rsid w:val="24207100"/>
    <w:rsid w:val="242A2DDB"/>
    <w:rsid w:val="243E90C9"/>
    <w:rsid w:val="24A160FF"/>
    <w:rsid w:val="24A93077"/>
    <w:rsid w:val="24B2ECF3"/>
    <w:rsid w:val="24CC7CF4"/>
    <w:rsid w:val="2535A5BC"/>
    <w:rsid w:val="253BEB13"/>
    <w:rsid w:val="2585D1EC"/>
    <w:rsid w:val="258E1705"/>
    <w:rsid w:val="25952739"/>
    <w:rsid w:val="25965BE2"/>
    <w:rsid w:val="25C0E224"/>
    <w:rsid w:val="25C7C352"/>
    <w:rsid w:val="25F27370"/>
    <w:rsid w:val="26001804"/>
    <w:rsid w:val="2617D2E3"/>
    <w:rsid w:val="261C2FF0"/>
    <w:rsid w:val="2643D9AF"/>
    <w:rsid w:val="266F660E"/>
    <w:rsid w:val="267E5599"/>
    <w:rsid w:val="268F232B"/>
    <w:rsid w:val="2696A84C"/>
    <w:rsid w:val="26AC1CAE"/>
    <w:rsid w:val="26F5B057"/>
    <w:rsid w:val="272BFDA1"/>
    <w:rsid w:val="2755153F"/>
    <w:rsid w:val="2762BE09"/>
    <w:rsid w:val="27AABD4C"/>
    <w:rsid w:val="2816CFB7"/>
    <w:rsid w:val="28387038"/>
    <w:rsid w:val="284AF64F"/>
    <w:rsid w:val="284C343F"/>
    <w:rsid w:val="28730CB2"/>
    <w:rsid w:val="288D3DC8"/>
    <w:rsid w:val="28C5E7B9"/>
    <w:rsid w:val="28E0AE19"/>
    <w:rsid w:val="28E0F787"/>
    <w:rsid w:val="28E3E484"/>
    <w:rsid w:val="290F658D"/>
    <w:rsid w:val="291793FD"/>
    <w:rsid w:val="295375EC"/>
    <w:rsid w:val="29554461"/>
    <w:rsid w:val="2956B383"/>
    <w:rsid w:val="295F53EE"/>
    <w:rsid w:val="298E3DB0"/>
    <w:rsid w:val="298F0FC9"/>
    <w:rsid w:val="29A55FC2"/>
    <w:rsid w:val="29CD5C43"/>
    <w:rsid w:val="29F2109E"/>
    <w:rsid w:val="29F8B311"/>
    <w:rsid w:val="29FCE1D2"/>
    <w:rsid w:val="2A07CCD7"/>
    <w:rsid w:val="2A15201F"/>
    <w:rsid w:val="2A279119"/>
    <w:rsid w:val="2A41497B"/>
    <w:rsid w:val="2A420C8E"/>
    <w:rsid w:val="2A5C64D1"/>
    <w:rsid w:val="2A5E8C73"/>
    <w:rsid w:val="2A656A1E"/>
    <w:rsid w:val="2A7518D7"/>
    <w:rsid w:val="2A8C1243"/>
    <w:rsid w:val="2AAF17C5"/>
    <w:rsid w:val="2AC0A206"/>
    <w:rsid w:val="2AC24A46"/>
    <w:rsid w:val="2B049A89"/>
    <w:rsid w:val="2B292C0B"/>
    <w:rsid w:val="2B4143C0"/>
    <w:rsid w:val="2BD2F7B8"/>
    <w:rsid w:val="2BE7CD6A"/>
    <w:rsid w:val="2C28F52E"/>
    <w:rsid w:val="2C2D6405"/>
    <w:rsid w:val="2C8D43FF"/>
    <w:rsid w:val="2CB097D0"/>
    <w:rsid w:val="2CB85C60"/>
    <w:rsid w:val="2CC9B479"/>
    <w:rsid w:val="2CCAC0CC"/>
    <w:rsid w:val="2CD297D4"/>
    <w:rsid w:val="2CE4B221"/>
    <w:rsid w:val="2CE6DE16"/>
    <w:rsid w:val="2CE8D355"/>
    <w:rsid w:val="2CEEBD94"/>
    <w:rsid w:val="2D189DF6"/>
    <w:rsid w:val="2D38E2FC"/>
    <w:rsid w:val="2D3FF76F"/>
    <w:rsid w:val="2D40C5B6"/>
    <w:rsid w:val="2D4E5949"/>
    <w:rsid w:val="2D83579E"/>
    <w:rsid w:val="2D8E9839"/>
    <w:rsid w:val="2DAF3C56"/>
    <w:rsid w:val="2DB93D82"/>
    <w:rsid w:val="2DE2C3B9"/>
    <w:rsid w:val="2E1AEE3C"/>
    <w:rsid w:val="2E255B23"/>
    <w:rsid w:val="2E5C04B6"/>
    <w:rsid w:val="2ECB622D"/>
    <w:rsid w:val="2ED10A2A"/>
    <w:rsid w:val="2EFC346C"/>
    <w:rsid w:val="2F0205EF"/>
    <w:rsid w:val="2F0F9C3B"/>
    <w:rsid w:val="2F16C84E"/>
    <w:rsid w:val="2F5AA553"/>
    <w:rsid w:val="2F98A16A"/>
    <w:rsid w:val="2FCCB495"/>
    <w:rsid w:val="30124AF0"/>
    <w:rsid w:val="301D5781"/>
    <w:rsid w:val="3077CEE6"/>
    <w:rsid w:val="309FFE5F"/>
    <w:rsid w:val="30B60F13"/>
    <w:rsid w:val="30B67B2C"/>
    <w:rsid w:val="30FD5213"/>
    <w:rsid w:val="31100C44"/>
    <w:rsid w:val="31579967"/>
    <w:rsid w:val="3163DBD1"/>
    <w:rsid w:val="316534F8"/>
    <w:rsid w:val="31844C1A"/>
    <w:rsid w:val="31BD5482"/>
    <w:rsid w:val="31FAD23A"/>
    <w:rsid w:val="3218299C"/>
    <w:rsid w:val="321CA1CF"/>
    <w:rsid w:val="32244173"/>
    <w:rsid w:val="3233CAB6"/>
    <w:rsid w:val="3245DEC2"/>
    <w:rsid w:val="324D9C4A"/>
    <w:rsid w:val="325BE789"/>
    <w:rsid w:val="32775A69"/>
    <w:rsid w:val="327F75FC"/>
    <w:rsid w:val="329018C4"/>
    <w:rsid w:val="329E1B66"/>
    <w:rsid w:val="329F1DF4"/>
    <w:rsid w:val="32A95BBD"/>
    <w:rsid w:val="32B44947"/>
    <w:rsid w:val="32BD2EC5"/>
    <w:rsid w:val="32BEABE3"/>
    <w:rsid w:val="32ED0FEF"/>
    <w:rsid w:val="32EFF410"/>
    <w:rsid w:val="33018D4B"/>
    <w:rsid w:val="3301F076"/>
    <w:rsid w:val="330E3054"/>
    <w:rsid w:val="330FA61A"/>
    <w:rsid w:val="33242A57"/>
    <w:rsid w:val="3348BE73"/>
    <w:rsid w:val="336AAA3D"/>
    <w:rsid w:val="3372A944"/>
    <w:rsid w:val="338108FA"/>
    <w:rsid w:val="33BDC26D"/>
    <w:rsid w:val="33C74C57"/>
    <w:rsid w:val="33FBC394"/>
    <w:rsid w:val="340D522E"/>
    <w:rsid w:val="340E278C"/>
    <w:rsid w:val="3433D38B"/>
    <w:rsid w:val="34501651"/>
    <w:rsid w:val="3463BB38"/>
    <w:rsid w:val="34678E71"/>
    <w:rsid w:val="346EF7A2"/>
    <w:rsid w:val="34BE68EF"/>
    <w:rsid w:val="34DD62E3"/>
    <w:rsid w:val="34F22C4E"/>
    <w:rsid w:val="3504E2A8"/>
    <w:rsid w:val="351E43C3"/>
    <w:rsid w:val="353EA460"/>
    <w:rsid w:val="355C660A"/>
    <w:rsid w:val="358CC833"/>
    <w:rsid w:val="35958B8A"/>
    <w:rsid w:val="35A6503E"/>
    <w:rsid w:val="35D28CA9"/>
    <w:rsid w:val="35DA9DDC"/>
    <w:rsid w:val="35E253A0"/>
    <w:rsid w:val="3606A723"/>
    <w:rsid w:val="360DB4E7"/>
    <w:rsid w:val="361E35AB"/>
    <w:rsid w:val="36320FE8"/>
    <w:rsid w:val="3640C272"/>
    <w:rsid w:val="365D8CA7"/>
    <w:rsid w:val="36A1C88A"/>
    <w:rsid w:val="36D4C878"/>
    <w:rsid w:val="36D6FC33"/>
    <w:rsid w:val="36DEC358"/>
    <w:rsid w:val="36E89D5F"/>
    <w:rsid w:val="370AAA10"/>
    <w:rsid w:val="373758DF"/>
    <w:rsid w:val="37385747"/>
    <w:rsid w:val="3743ABFC"/>
    <w:rsid w:val="37457DB1"/>
    <w:rsid w:val="376F7FAF"/>
    <w:rsid w:val="37721A21"/>
    <w:rsid w:val="37A23BBD"/>
    <w:rsid w:val="37AE4645"/>
    <w:rsid w:val="37D14DDD"/>
    <w:rsid w:val="37D75A8F"/>
    <w:rsid w:val="381E9A85"/>
    <w:rsid w:val="382B6FD1"/>
    <w:rsid w:val="384FCA76"/>
    <w:rsid w:val="385572B2"/>
    <w:rsid w:val="385F2403"/>
    <w:rsid w:val="38696701"/>
    <w:rsid w:val="386DC0DF"/>
    <w:rsid w:val="38AD89A2"/>
    <w:rsid w:val="38B52046"/>
    <w:rsid w:val="38DBFD34"/>
    <w:rsid w:val="38E13385"/>
    <w:rsid w:val="391BC161"/>
    <w:rsid w:val="395E5976"/>
    <w:rsid w:val="3965275D"/>
    <w:rsid w:val="399945F0"/>
    <w:rsid w:val="39A1D747"/>
    <w:rsid w:val="39E3CAC0"/>
    <w:rsid w:val="3A24DB76"/>
    <w:rsid w:val="3A548FA6"/>
    <w:rsid w:val="3A98113E"/>
    <w:rsid w:val="3B087BE3"/>
    <w:rsid w:val="3B31E474"/>
    <w:rsid w:val="3B54A247"/>
    <w:rsid w:val="3B6F3FF5"/>
    <w:rsid w:val="3B75B7E1"/>
    <w:rsid w:val="3B92806C"/>
    <w:rsid w:val="3BB30802"/>
    <w:rsid w:val="3BC71FBD"/>
    <w:rsid w:val="3BD3A885"/>
    <w:rsid w:val="3BDDE114"/>
    <w:rsid w:val="3C04E0BF"/>
    <w:rsid w:val="3C903D01"/>
    <w:rsid w:val="3CD86A84"/>
    <w:rsid w:val="3CEA2218"/>
    <w:rsid w:val="3CF32D14"/>
    <w:rsid w:val="3CFF4DA5"/>
    <w:rsid w:val="3D4763B8"/>
    <w:rsid w:val="3D50A62B"/>
    <w:rsid w:val="3D5E1BD0"/>
    <w:rsid w:val="3D666839"/>
    <w:rsid w:val="3D69558E"/>
    <w:rsid w:val="3D727DD5"/>
    <w:rsid w:val="3D783B77"/>
    <w:rsid w:val="3D83B080"/>
    <w:rsid w:val="3D8E88C1"/>
    <w:rsid w:val="3D8FFA5F"/>
    <w:rsid w:val="3E12A58C"/>
    <w:rsid w:val="3E1EE098"/>
    <w:rsid w:val="3E239618"/>
    <w:rsid w:val="3E47679D"/>
    <w:rsid w:val="3E81003A"/>
    <w:rsid w:val="3E81E0F1"/>
    <w:rsid w:val="3E958DEA"/>
    <w:rsid w:val="3E9E442B"/>
    <w:rsid w:val="3EB51909"/>
    <w:rsid w:val="3EE17095"/>
    <w:rsid w:val="3EE8B2BD"/>
    <w:rsid w:val="3F27F0C6"/>
    <w:rsid w:val="3F28C9F0"/>
    <w:rsid w:val="3F2EB846"/>
    <w:rsid w:val="3F3788B2"/>
    <w:rsid w:val="3F4E020A"/>
    <w:rsid w:val="3F61F6F0"/>
    <w:rsid w:val="3FD3FE0B"/>
    <w:rsid w:val="3FD73759"/>
    <w:rsid w:val="3FF7E69F"/>
    <w:rsid w:val="404C2ABF"/>
    <w:rsid w:val="405E85D1"/>
    <w:rsid w:val="4079D5A1"/>
    <w:rsid w:val="40A39D9D"/>
    <w:rsid w:val="40C7223B"/>
    <w:rsid w:val="40DD4672"/>
    <w:rsid w:val="40E40CAD"/>
    <w:rsid w:val="40EA189C"/>
    <w:rsid w:val="411141AD"/>
    <w:rsid w:val="4124A5D9"/>
    <w:rsid w:val="412FAB86"/>
    <w:rsid w:val="41516674"/>
    <w:rsid w:val="418B8244"/>
    <w:rsid w:val="4192094A"/>
    <w:rsid w:val="421D99C9"/>
    <w:rsid w:val="4234552A"/>
    <w:rsid w:val="42735A8B"/>
    <w:rsid w:val="4286D7E3"/>
    <w:rsid w:val="42872C84"/>
    <w:rsid w:val="42877792"/>
    <w:rsid w:val="428BE5E5"/>
    <w:rsid w:val="42B7A2B3"/>
    <w:rsid w:val="431552BA"/>
    <w:rsid w:val="431ADBF0"/>
    <w:rsid w:val="4322AE22"/>
    <w:rsid w:val="4327B16A"/>
    <w:rsid w:val="43404537"/>
    <w:rsid w:val="436C469A"/>
    <w:rsid w:val="43911F50"/>
    <w:rsid w:val="43A0CDC0"/>
    <w:rsid w:val="43B99794"/>
    <w:rsid w:val="43CB84F7"/>
    <w:rsid w:val="43F7741F"/>
    <w:rsid w:val="4420B839"/>
    <w:rsid w:val="4435246D"/>
    <w:rsid w:val="4459AD14"/>
    <w:rsid w:val="44C40A28"/>
    <w:rsid w:val="44FB687B"/>
    <w:rsid w:val="4506C081"/>
    <w:rsid w:val="45190433"/>
    <w:rsid w:val="456060B6"/>
    <w:rsid w:val="4568A39B"/>
    <w:rsid w:val="45751512"/>
    <w:rsid w:val="45895103"/>
    <w:rsid w:val="45A842A7"/>
    <w:rsid w:val="45C02D29"/>
    <w:rsid w:val="45DD627E"/>
    <w:rsid w:val="463B6145"/>
    <w:rsid w:val="46423C81"/>
    <w:rsid w:val="4663CC0F"/>
    <w:rsid w:val="468E88C3"/>
    <w:rsid w:val="46D494A0"/>
    <w:rsid w:val="47397802"/>
    <w:rsid w:val="4759B1BE"/>
    <w:rsid w:val="4766352D"/>
    <w:rsid w:val="47669C3C"/>
    <w:rsid w:val="4767FCC0"/>
    <w:rsid w:val="477AD1D7"/>
    <w:rsid w:val="477B9C63"/>
    <w:rsid w:val="4786E481"/>
    <w:rsid w:val="47890198"/>
    <w:rsid w:val="4800D3F0"/>
    <w:rsid w:val="481B5F70"/>
    <w:rsid w:val="4842CDEC"/>
    <w:rsid w:val="484455DC"/>
    <w:rsid w:val="485209EA"/>
    <w:rsid w:val="48607F06"/>
    <w:rsid w:val="487E47B1"/>
    <w:rsid w:val="488E0795"/>
    <w:rsid w:val="48C104F3"/>
    <w:rsid w:val="48C2D835"/>
    <w:rsid w:val="48DABB23"/>
    <w:rsid w:val="492C7E7D"/>
    <w:rsid w:val="4955F39C"/>
    <w:rsid w:val="49737241"/>
    <w:rsid w:val="49B3BF7E"/>
    <w:rsid w:val="49C5D977"/>
    <w:rsid w:val="49E1791B"/>
    <w:rsid w:val="49EC0C4F"/>
    <w:rsid w:val="49F3051E"/>
    <w:rsid w:val="4A06474D"/>
    <w:rsid w:val="4A0B3FB7"/>
    <w:rsid w:val="4A27EC7A"/>
    <w:rsid w:val="4A2BA194"/>
    <w:rsid w:val="4A37F837"/>
    <w:rsid w:val="4A5207AD"/>
    <w:rsid w:val="4A5A09EC"/>
    <w:rsid w:val="4A5C6DF2"/>
    <w:rsid w:val="4A617497"/>
    <w:rsid w:val="4A6F6887"/>
    <w:rsid w:val="4A8383C4"/>
    <w:rsid w:val="4A884FB2"/>
    <w:rsid w:val="4A8C4D6F"/>
    <w:rsid w:val="4AA07843"/>
    <w:rsid w:val="4AB6EB0F"/>
    <w:rsid w:val="4AC8126E"/>
    <w:rsid w:val="4ACBD27E"/>
    <w:rsid w:val="4AE6A654"/>
    <w:rsid w:val="4AFFDA41"/>
    <w:rsid w:val="4B02BBCC"/>
    <w:rsid w:val="4B14C57C"/>
    <w:rsid w:val="4B5E4F96"/>
    <w:rsid w:val="4B6157D3"/>
    <w:rsid w:val="4B637CA1"/>
    <w:rsid w:val="4B6A18D5"/>
    <w:rsid w:val="4B6C65F1"/>
    <w:rsid w:val="4B90CAEB"/>
    <w:rsid w:val="4B925F42"/>
    <w:rsid w:val="4B9F883B"/>
    <w:rsid w:val="4BAB7E7B"/>
    <w:rsid w:val="4C1A922F"/>
    <w:rsid w:val="4C61A506"/>
    <w:rsid w:val="4C682E7A"/>
    <w:rsid w:val="4C9ACB42"/>
    <w:rsid w:val="4CA022F7"/>
    <w:rsid w:val="4CA272FC"/>
    <w:rsid w:val="4CD834C9"/>
    <w:rsid w:val="4CF47643"/>
    <w:rsid w:val="4CF5E88C"/>
    <w:rsid w:val="4D0E163B"/>
    <w:rsid w:val="4D4A02C0"/>
    <w:rsid w:val="4D552819"/>
    <w:rsid w:val="4D7BC12D"/>
    <w:rsid w:val="4DB13578"/>
    <w:rsid w:val="4DC7E7C8"/>
    <w:rsid w:val="4DDA8705"/>
    <w:rsid w:val="4E0115B3"/>
    <w:rsid w:val="4E38055B"/>
    <w:rsid w:val="4E40A410"/>
    <w:rsid w:val="4E4B303E"/>
    <w:rsid w:val="4E545FF2"/>
    <w:rsid w:val="4E5D80F1"/>
    <w:rsid w:val="4E67EB69"/>
    <w:rsid w:val="4E7634C2"/>
    <w:rsid w:val="4E78F008"/>
    <w:rsid w:val="4EBCE7AE"/>
    <w:rsid w:val="4EED3C08"/>
    <w:rsid w:val="4EFDA5F1"/>
    <w:rsid w:val="4FADCE23"/>
    <w:rsid w:val="4FB064BF"/>
    <w:rsid w:val="4FC44828"/>
    <w:rsid w:val="4FDD9E22"/>
    <w:rsid w:val="5026E431"/>
    <w:rsid w:val="50746479"/>
    <w:rsid w:val="5092D8D0"/>
    <w:rsid w:val="5095B2F0"/>
    <w:rsid w:val="50B6674E"/>
    <w:rsid w:val="50DD40D9"/>
    <w:rsid w:val="51030783"/>
    <w:rsid w:val="51270B97"/>
    <w:rsid w:val="513D00DF"/>
    <w:rsid w:val="5145A9F1"/>
    <w:rsid w:val="5152B638"/>
    <w:rsid w:val="519B162A"/>
    <w:rsid w:val="51A933CD"/>
    <w:rsid w:val="51B178CB"/>
    <w:rsid w:val="5217953D"/>
    <w:rsid w:val="521F4217"/>
    <w:rsid w:val="522844B5"/>
    <w:rsid w:val="52480501"/>
    <w:rsid w:val="5287C332"/>
    <w:rsid w:val="52D0FE8A"/>
    <w:rsid w:val="52EA94B8"/>
    <w:rsid w:val="52F73A95"/>
    <w:rsid w:val="53043175"/>
    <w:rsid w:val="5307F136"/>
    <w:rsid w:val="5314AAF2"/>
    <w:rsid w:val="531BF904"/>
    <w:rsid w:val="534227E8"/>
    <w:rsid w:val="5350CCBC"/>
    <w:rsid w:val="536F521F"/>
    <w:rsid w:val="537625CD"/>
    <w:rsid w:val="53820725"/>
    <w:rsid w:val="53C40DFC"/>
    <w:rsid w:val="53D71E09"/>
    <w:rsid w:val="54829877"/>
    <w:rsid w:val="548ED9EA"/>
    <w:rsid w:val="54A4D5B0"/>
    <w:rsid w:val="54ABBCEA"/>
    <w:rsid w:val="54B9A208"/>
    <w:rsid w:val="54CFB0A7"/>
    <w:rsid w:val="54DFB876"/>
    <w:rsid w:val="54E61A8D"/>
    <w:rsid w:val="54F34106"/>
    <w:rsid w:val="5557E265"/>
    <w:rsid w:val="5578D1D9"/>
    <w:rsid w:val="55B03F96"/>
    <w:rsid w:val="55BEC85C"/>
    <w:rsid w:val="55DE3418"/>
    <w:rsid w:val="55DF2496"/>
    <w:rsid w:val="5608A83C"/>
    <w:rsid w:val="5626B8A4"/>
    <w:rsid w:val="563B0C96"/>
    <w:rsid w:val="5645D06E"/>
    <w:rsid w:val="56562040"/>
    <w:rsid w:val="567BD285"/>
    <w:rsid w:val="56CFB892"/>
    <w:rsid w:val="5703F5B4"/>
    <w:rsid w:val="570DA906"/>
    <w:rsid w:val="5715BDE1"/>
    <w:rsid w:val="5770938C"/>
    <w:rsid w:val="57A9D7A7"/>
    <w:rsid w:val="57E8E44F"/>
    <w:rsid w:val="58043562"/>
    <w:rsid w:val="58129C03"/>
    <w:rsid w:val="58240588"/>
    <w:rsid w:val="5843F87C"/>
    <w:rsid w:val="5864280A"/>
    <w:rsid w:val="5888EC2B"/>
    <w:rsid w:val="5895019E"/>
    <w:rsid w:val="58AA4C7F"/>
    <w:rsid w:val="58AD345B"/>
    <w:rsid w:val="58B1F2B6"/>
    <w:rsid w:val="58CD4A7C"/>
    <w:rsid w:val="58D5ADD8"/>
    <w:rsid w:val="58E3493B"/>
    <w:rsid w:val="58F39746"/>
    <w:rsid w:val="59037290"/>
    <w:rsid w:val="593D8A3D"/>
    <w:rsid w:val="5964F131"/>
    <w:rsid w:val="597FEB1F"/>
    <w:rsid w:val="59A1F76D"/>
    <w:rsid w:val="59AE4DA3"/>
    <w:rsid w:val="59E0A5F8"/>
    <w:rsid w:val="59EAADD1"/>
    <w:rsid w:val="5A66650F"/>
    <w:rsid w:val="5A6B3BC7"/>
    <w:rsid w:val="5A7359FE"/>
    <w:rsid w:val="5B060A44"/>
    <w:rsid w:val="5B14C2C7"/>
    <w:rsid w:val="5B378D42"/>
    <w:rsid w:val="5B3BE635"/>
    <w:rsid w:val="5B452526"/>
    <w:rsid w:val="5B5FD8D7"/>
    <w:rsid w:val="5B6DD946"/>
    <w:rsid w:val="5B9D8509"/>
    <w:rsid w:val="5BAC1CB9"/>
    <w:rsid w:val="5BAF9FDF"/>
    <w:rsid w:val="5BC40F8F"/>
    <w:rsid w:val="5BCBF6F2"/>
    <w:rsid w:val="5BCBFF8C"/>
    <w:rsid w:val="5BE4A070"/>
    <w:rsid w:val="5C18C23C"/>
    <w:rsid w:val="5C703D82"/>
    <w:rsid w:val="5C923106"/>
    <w:rsid w:val="5CB5BE3D"/>
    <w:rsid w:val="5CD036B6"/>
    <w:rsid w:val="5D184AF0"/>
    <w:rsid w:val="5D278ADB"/>
    <w:rsid w:val="5D2BAB85"/>
    <w:rsid w:val="5D8EF95D"/>
    <w:rsid w:val="5DBA7054"/>
    <w:rsid w:val="5DEC50BE"/>
    <w:rsid w:val="5DF92C15"/>
    <w:rsid w:val="5DF95C1B"/>
    <w:rsid w:val="5DFCD28B"/>
    <w:rsid w:val="5E030784"/>
    <w:rsid w:val="5E15ECB7"/>
    <w:rsid w:val="5E18A303"/>
    <w:rsid w:val="5E5978B5"/>
    <w:rsid w:val="5E70CACD"/>
    <w:rsid w:val="5EA518F8"/>
    <w:rsid w:val="5EBE526E"/>
    <w:rsid w:val="5ED109D9"/>
    <w:rsid w:val="5EE1CCD8"/>
    <w:rsid w:val="5EE47894"/>
    <w:rsid w:val="5EF6256A"/>
    <w:rsid w:val="5F1A32E0"/>
    <w:rsid w:val="5F63C50E"/>
    <w:rsid w:val="5F72DB28"/>
    <w:rsid w:val="5F821823"/>
    <w:rsid w:val="5FA70546"/>
    <w:rsid w:val="5FD09F6A"/>
    <w:rsid w:val="5FE95938"/>
    <w:rsid w:val="5FF254B9"/>
    <w:rsid w:val="6020EDDD"/>
    <w:rsid w:val="6021443E"/>
    <w:rsid w:val="6032B31F"/>
    <w:rsid w:val="6033DC53"/>
    <w:rsid w:val="604D27D9"/>
    <w:rsid w:val="604D2E4A"/>
    <w:rsid w:val="6060CEAB"/>
    <w:rsid w:val="6063168D"/>
    <w:rsid w:val="606AC7A0"/>
    <w:rsid w:val="6078FE2A"/>
    <w:rsid w:val="607961ED"/>
    <w:rsid w:val="607DEBAC"/>
    <w:rsid w:val="60AE2E8C"/>
    <w:rsid w:val="6102F723"/>
    <w:rsid w:val="611F8067"/>
    <w:rsid w:val="6188DF73"/>
    <w:rsid w:val="61AA6E81"/>
    <w:rsid w:val="61D96127"/>
    <w:rsid w:val="6237FE43"/>
    <w:rsid w:val="625555CB"/>
    <w:rsid w:val="62567424"/>
    <w:rsid w:val="6262D291"/>
    <w:rsid w:val="62652104"/>
    <w:rsid w:val="628462CE"/>
    <w:rsid w:val="6292B981"/>
    <w:rsid w:val="62BBA2CE"/>
    <w:rsid w:val="62C5FAB1"/>
    <w:rsid w:val="62E7AF75"/>
    <w:rsid w:val="62EB5B30"/>
    <w:rsid w:val="6311BEA5"/>
    <w:rsid w:val="631D8C9E"/>
    <w:rsid w:val="63499492"/>
    <w:rsid w:val="637E18F4"/>
    <w:rsid w:val="63A2590B"/>
    <w:rsid w:val="63F9996E"/>
    <w:rsid w:val="641FFEE5"/>
    <w:rsid w:val="6447C7B5"/>
    <w:rsid w:val="644BB7E8"/>
    <w:rsid w:val="64511CE6"/>
    <w:rsid w:val="6458EACC"/>
    <w:rsid w:val="646080EB"/>
    <w:rsid w:val="64618322"/>
    <w:rsid w:val="6466AD15"/>
    <w:rsid w:val="6470B037"/>
    <w:rsid w:val="647976B1"/>
    <w:rsid w:val="649A99B1"/>
    <w:rsid w:val="64A448A0"/>
    <w:rsid w:val="64A50631"/>
    <w:rsid w:val="64E4A0FB"/>
    <w:rsid w:val="6503E8B2"/>
    <w:rsid w:val="650CE60A"/>
    <w:rsid w:val="65337DF1"/>
    <w:rsid w:val="653D8F69"/>
    <w:rsid w:val="655B6CD7"/>
    <w:rsid w:val="657FA3A5"/>
    <w:rsid w:val="65825CA3"/>
    <w:rsid w:val="658E80E1"/>
    <w:rsid w:val="659F40D2"/>
    <w:rsid w:val="65CA9562"/>
    <w:rsid w:val="65E447BB"/>
    <w:rsid w:val="65EC3B0F"/>
    <w:rsid w:val="66027A24"/>
    <w:rsid w:val="66310DC9"/>
    <w:rsid w:val="663DA25E"/>
    <w:rsid w:val="6661581F"/>
    <w:rsid w:val="66680D16"/>
    <w:rsid w:val="669EEA05"/>
    <w:rsid w:val="66B3E43D"/>
    <w:rsid w:val="66C31E3D"/>
    <w:rsid w:val="66F96797"/>
    <w:rsid w:val="66FA188B"/>
    <w:rsid w:val="6708B093"/>
    <w:rsid w:val="67462FBA"/>
    <w:rsid w:val="6747BE95"/>
    <w:rsid w:val="676F94D3"/>
    <w:rsid w:val="678618AC"/>
    <w:rsid w:val="67AAD5B0"/>
    <w:rsid w:val="68079CA4"/>
    <w:rsid w:val="680CE297"/>
    <w:rsid w:val="68116FDA"/>
    <w:rsid w:val="681A85BD"/>
    <w:rsid w:val="682AF316"/>
    <w:rsid w:val="682EAC90"/>
    <w:rsid w:val="68410E49"/>
    <w:rsid w:val="685DF00B"/>
    <w:rsid w:val="685F4F72"/>
    <w:rsid w:val="6864214E"/>
    <w:rsid w:val="68851CF9"/>
    <w:rsid w:val="68905715"/>
    <w:rsid w:val="68A7598C"/>
    <w:rsid w:val="68AA9F1F"/>
    <w:rsid w:val="68AF3CEF"/>
    <w:rsid w:val="68CC1E55"/>
    <w:rsid w:val="68E2ECC6"/>
    <w:rsid w:val="68E4EF0C"/>
    <w:rsid w:val="68F0C3B5"/>
    <w:rsid w:val="68F87806"/>
    <w:rsid w:val="69125419"/>
    <w:rsid w:val="6930C838"/>
    <w:rsid w:val="6937A1FF"/>
    <w:rsid w:val="693BAFDB"/>
    <w:rsid w:val="69CF2FD9"/>
    <w:rsid w:val="69D3FA8B"/>
    <w:rsid w:val="6A29CDFB"/>
    <w:rsid w:val="6A3B88B4"/>
    <w:rsid w:val="6A51742A"/>
    <w:rsid w:val="6A6799F4"/>
    <w:rsid w:val="6A710A98"/>
    <w:rsid w:val="6AB1ED2A"/>
    <w:rsid w:val="6AD5692C"/>
    <w:rsid w:val="6AFEF93E"/>
    <w:rsid w:val="6BD7344B"/>
    <w:rsid w:val="6C3BB1DB"/>
    <w:rsid w:val="6C4F914F"/>
    <w:rsid w:val="6C4FEA0A"/>
    <w:rsid w:val="6C652D74"/>
    <w:rsid w:val="6C6F8B3C"/>
    <w:rsid w:val="6CA6EA79"/>
    <w:rsid w:val="6CB52DB3"/>
    <w:rsid w:val="6CB675CD"/>
    <w:rsid w:val="6CDF44CA"/>
    <w:rsid w:val="6CDFE676"/>
    <w:rsid w:val="6CF6541D"/>
    <w:rsid w:val="6CF9EB64"/>
    <w:rsid w:val="6D117A24"/>
    <w:rsid w:val="6D1E3233"/>
    <w:rsid w:val="6D51A531"/>
    <w:rsid w:val="6D749499"/>
    <w:rsid w:val="6D79DAE2"/>
    <w:rsid w:val="6D844B58"/>
    <w:rsid w:val="6DB7F954"/>
    <w:rsid w:val="6DD1D982"/>
    <w:rsid w:val="6DE6CA62"/>
    <w:rsid w:val="6DE7A4D4"/>
    <w:rsid w:val="6DED2BEA"/>
    <w:rsid w:val="6DEF8405"/>
    <w:rsid w:val="6DF98672"/>
    <w:rsid w:val="6DF9AB8F"/>
    <w:rsid w:val="6E3A7DF4"/>
    <w:rsid w:val="6E3C76C9"/>
    <w:rsid w:val="6E88636D"/>
    <w:rsid w:val="6ECBC6AF"/>
    <w:rsid w:val="6ED11E5B"/>
    <w:rsid w:val="6EECFAE1"/>
    <w:rsid w:val="6EFA37DD"/>
    <w:rsid w:val="6F08B250"/>
    <w:rsid w:val="6F31C415"/>
    <w:rsid w:val="6F357C53"/>
    <w:rsid w:val="6F44666A"/>
    <w:rsid w:val="6F609065"/>
    <w:rsid w:val="6F7EAC5B"/>
    <w:rsid w:val="6FA712C2"/>
    <w:rsid w:val="6FAAA151"/>
    <w:rsid w:val="6FBD20B2"/>
    <w:rsid w:val="6FF4CF29"/>
    <w:rsid w:val="6FFE3ACB"/>
    <w:rsid w:val="70390356"/>
    <w:rsid w:val="703D4798"/>
    <w:rsid w:val="703F1931"/>
    <w:rsid w:val="704362C5"/>
    <w:rsid w:val="706105B4"/>
    <w:rsid w:val="70687338"/>
    <w:rsid w:val="7077894E"/>
    <w:rsid w:val="707DACE1"/>
    <w:rsid w:val="70849643"/>
    <w:rsid w:val="70AA756E"/>
    <w:rsid w:val="70AC659C"/>
    <w:rsid w:val="70B713BB"/>
    <w:rsid w:val="71689739"/>
    <w:rsid w:val="7171F85C"/>
    <w:rsid w:val="71821921"/>
    <w:rsid w:val="718220D6"/>
    <w:rsid w:val="718F0840"/>
    <w:rsid w:val="719123FE"/>
    <w:rsid w:val="71920D2F"/>
    <w:rsid w:val="719AC741"/>
    <w:rsid w:val="71ADE18F"/>
    <w:rsid w:val="71BC427E"/>
    <w:rsid w:val="71C17E07"/>
    <w:rsid w:val="71C61038"/>
    <w:rsid w:val="71DF6E70"/>
    <w:rsid w:val="71EACA7B"/>
    <w:rsid w:val="71F24675"/>
    <w:rsid w:val="71F52E18"/>
    <w:rsid w:val="71FB2DE6"/>
    <w:rsid w:val="7218AFE3"/>
    <w:rsid w:val="7218CE65"/>
    <w:rsid w:val="721CFE3F"/>
    <w:rsid w:val="72394F74"/>
    <w:rsid w:val="725C7A8B"/>
    <w:rsid w:val="726E5E21"/>
    <w:rsid w:val="7293366E"/>
    <w:rsid w:val="72B821CD"/>
    <w:rsid w:val="72DD8BCF"/>
    <w:rsid w:val="7327E23B"/>
    <w:rsid w:val="733EA55E"/>
    <w:rsid w:val="7355DEDE"/>
    <w:rsid w:val="7363F032"/>
    <w:rsid w:val="7376B96A"/>
    <w:rsid w:val="73809765"/>
    <w:rsid w:val="739279A7"/>
    <w:rsid w:val="73BFAEAB"/>
    <w:rsid w:val="73EC1E59"/>
    <w:rsid w:val="741BBF98"/>
    <w:rsid w:val="743C07A0"/>
    <w:rsid w:val="746CF645"/>
    <w:rsid w:val="7472C853"/>
    <w:rsid w:val="7499C7CD"/>
    <w:rsid w:val="74CF9D58"/>
    <w:rsid w:val="74D54046"/>
    <w:rsid w:val="74F24364"/>
    <w:rsid w:val="7516F65B"/>
    <w:rsid w:val="7549EE5F"/>
    <w:rsid w:val="75592753"/>
    <w:rsid w:val="759D699B"/>
    <w:rsid w:val="75BB1EF1"/>
    <w:rsid w:val="75ECEEF3"/>
    <w:rsid w:val="75EFA6F8"/>
    <w:rsid w:val="75F82912"/>
    <w:rsid w:val="75F8CE1F"/>
    <w:rsid w:val="7665AD3D"/>
    <w:rsid w:val="7673B97F"/>
    <w:rsid w:val="7679D094"/>
    <w:rsid w:val="7686B457"/>
    <w:rsid w:val="768F8573"/>
    <w:rsid w:val="76B69D8F"/>
    <w:rsid w:val="76CB4574"/>
    <w:rsid w:val="76CEE1E1"/>
    <w:rsid w:val="76D445F7"/>
    <w:rsid w:val="76FB2498"/>
    <w:rsid w:val="770CD86A"/>
    <w:rsid w:val="77422BD3"/>
    <w:rsid w:val="774576CF"/>
    <w:rsid w:val="774989A9"/>
    <w:rsid w:val="774C062B"/>
    <w:rsid w:val="77510FA9"/>
    <w:rsid w:val="775C688D"/>
    <w:rsid w:val="7761A025"/>
    <w:rsid w:val="776B2261"/>
    <w:rsid w:val="7775F5BB"/>
    <w:rsid w:val="77938C8D"/>
    <w:rsid w:val="77950470"/>
    <w:rsid w:val="77B890E3"/>
    <w:rsid w:val="77D29649"/>
    <w:rsid w:val="781C41AC"/>
    <w:rsid w:val="7822FF4B"/>
    <w:rsid w:val="7861F201"/>
    <w:rsid w:val="786E326F"/>
    <w:rsid w:val="78702542"/>
    <w:rsid w:val="78768AEE"/>
    <w:rsid w:val="7891467D"/>
    <w:rsid w:val="789E4786"/>
    <w:rsid w:val="78A4D4BF"/>
    <w:rsid w:val="78C25048"/>
    <w:rsid w:val="78C5E446"/>
    <w:rsid w:val="7916A664"/>
    <w:rsid w:val="799600AA"/>
    <w:rsid w:val="79A569B8"/>
    <w:rsid w:val="79CDE87B"/>
    <w:rsid w:val="79DE8B22"/>
    <w:rsid w:val="79E00B34"/>
    <w:rsid w:val="79F5945C"/>
    <w:rsid w:val="79F71344"/>
    <w:rsid w:val="79F8E480"/>
    <w:rsid w:val="79FC3554"/>
    <w:rsid w:val="79FED710"/>
    <w:rsid w:val="7A105CD4"/>
    <w:rsid w:val="7A267EC6"/>
    <w:rsid w:val="7A518B78"/>
    <w:rsid w:val="7A935018"/>
    <w:rsid w:val="7ACCE41D"/>
    <w:rsid w:val="7AFCDD64"/>
    <w:rsid w:val="7B0525E6"/>
    <w:rsid w:val="7B39CC6E"/>
    <w:rsid w:val="7B58075D"/>
    <w:rsid w:val="7B595178"/>
    <w:rsid w:val="7B5C46EA"/>
    <w:rsid w:val="7B664B0C"/>
    <w:rsid w:val="7BC56CF6"/>
    <w:rsid w:val="7BD611A1"/>
    <w:rsid w:val="7BD99337"/>
    <w:rsid w:val="7BEE3C38"/>
    <w:rsid w:val="7BFE1C24"/>
    <w:rsid w:val="7C334321"/>
    <w:rsid w:val="7C43FDD9"/>
    <w:rsid w:val="7C8BEFE6"/>
    <w:rsid w:val="7C9B0719"/>
    <w:rsid w:val="7CA16101"/>
    <w:rsid w:val="7CABC3EA"/>
    <w:rsid w:val="7CC5D39A"/>
    <w:rsid w:val="7CCE9359"/>
    <w:rsid w:val="7CDF3ED8"/>
    <w:rsid w:val="7CE3D92D"/>
    <w:rsid w:val="7D13BE2F"/>
    <w:rsid w:val="7D1B18C7"/>
    <w:rsid w:val="7D1D4191"/>
    <w:rsid w:val="7D2797A0"/>
    <w:rsid w:val="7D313FFB"/>
    <w:rsid w:val="7D3CA762"/>
    <w:rsid w:val="7D594A62"/>
    <w:rsid w:val="7D5CE12B"/>
    <w:rsid w:val="7DD0DB6F"/>
    <w:rsid w:val="7DF42D31"/>
    <w:rsid w:val="7E4B2DED"/>
    <w:rsid w:val="7E9CB67D"/>
    <w:rsid w:val="7EBF7A69"/>
    <w:rsid w:val="7EC46851"/>
    <w:rsid w:val="7F073B18"/>
    <w:rsid w:val="7F246F4B"/>
    <w:rsid w:val="7F2B36BD"/>
    <w:rsid w:val="7F3D9D1A"/>
    <w:rsid w:val="7F425454"/>
    <w:rsid w:val="7F4A02D2"/>
    <w:rsid w:val="7F787820"/>
    <w:rsid w:val="7F84C06A"/>
    <w:rsid w:val="7F89B42D"/>
    <w:rsid w:val="7F9EC321"/>
    <w:rsid w:val="7FA13397"/>
    <w:rsid w:val="7FCC9300"/>
    <w:rsid w:val="7FD1A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EDA5B4"/>
  <w15:docId w15:val="{A2AF8543-566E-4A38-95D2-0B34AC07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9D1F33"/>
    <w:pPr>
      <w:widowControl w:val="0"/>
      <w:ind w:left="18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9D1F33"/>
    <w:rPr>
      <w:rFonts w:ascii="Calibri" w:eastAsia="Calibri" w:hAnsi="Calibri" w:cstheme="minorBidi"/>
    </w:rPr>
  </w:style>
  <w:style w:type="paragraph" w:styleId="ListParagraph">
    <w:name w:val="List Paragraph"/>
    <w:basedOn w:val="Normal"/>
    <w:uiPriority w:val="34"/>
    <w:qFormat/>
    <w:rsid w:val="006B4107"/>
    <w:pPr>
      <w:ind w:left="720"/>
      <w:contextualSpacing/>
    </w:pPr>
  </w:style>
  <w:style w:type="character" w:styleId="Hyperlink">
    <w:name w:val="Hyperlink"/>
    <w:basedOn w:val="DefaultParagraphFont"/>
    <w:uiPriority w:val="99"/>
    <w:unhideWhenUsed/>
    <w:rsid w:val="006B4107"/>
    <w:rPr>
      <w:color w:val="0000FF" w:themeColor="hyperlink"/>
      <w:u w:val="single"/>
    </w:rPr>
  </w:style>
  <w:style w:type="paragraph" w:customStyle="1" w:styleId="TableParagraph">
    <w:name w:val="Table Paragraph"/>
    <w:basedOn w:val="Normal"/>
    <w:uiPriority w:val="1"/>
    <w:qFormat/>
    <w:rsid w:val="00437025"/>
    <w:pPr>
      <w:widowControl w:val="0"/>
    </w:pPr>
    <w:rPr>
      <w:rFonts w:eastAsiaTheme="minorHAnsi" w:cstheme="minorBidi"/>
      <w:sz w:val="22"/>
      <w:szCs w:val="22"/>
    </w:rPr>
  </w:style>
  <w:style w:type="character" w:customStyle="1" w:styleId="UnresolvedMention1">
    <w:name w:val="Unresolved Mention1"/>
    <w:basedOn w:val="DefaultParagraphFont"/>
    <w:uiPriority w:val="99"/>
    <w:semiHidden/>
    <w:unhideWhenUsed/>
    <w:rsid w:val="00B532B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7493"/>
    <w:rPr>
      <w:b/>
      <w:bCs/>
    </w:rPr>
  </w:style>
  <w:style w:type="character" w:customStyle="1" w:styleId="CommentSubjectChar">
    <w:name w:val="Comment Subject Char"/>
    <w:basedOn w:val="CommentTextChar"/>
    <w:link w:val="CommentSubject"/>
    <w:uiPriority w:val="99"/>
    <w:semiHidden/>
    <w:rsid w:val="00BD7493"/>
    <w:rPr>
      <w:rFonts w:asciiTheme="minorHAnsi" w:hAnsiTheme="minorHAnsi"/>
      <w:b/>
      <w:bCs/>
    </w:rPr>
  </w:style>
  <w:style w:type="character" w:styleId="UnresolvedMention">
    <w:name w:val="Unresolved Mention"/>
    <w:basedOn w:val="DefaultParagraphFont"/>
    <w:uiPriority w:val="99"/>
    <w:semiHidden/>
    <w:unhideWhenUsed/>
    <w:rsid w:val="0004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eyadvice@edgehill.ac.uk" TargetMode="External"/><Relationship Id="rId18" Type="http://schemas.openxmlformats.org/officeDocument/2006/relationships/hyperlink" Target="mailto:moneyadvice@edgehill.ac.uk" TargetMode="External"/><Relationship Id="rId3" Type="http://schemas.openxmlformats.org/officeDocument/2006/relationships/customXml" Target="../customXml/item3.xml"/><Relationship Id="rId21" Type="http://schemas.openxmlformats.org/officeDocument/2006/relationships/fontTable" Target="fontTable.xml"/><Relationship Id="R48853d5cb5b5464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eur01.safelinks.protection.outlook.com/?url=https%3A%2F%2Fwww.edgehill.ac.uk%2Fdepartments%2Fsupport%2Fregistry%2Fterm-dates%2F&amp;data=05%7C01%7CRimmerly%40edgehill.ac.uk%7Cb81ce6eb3e484471196308da81261ef0%7C093586914d8e491caa760a5cbd5ba734%7C0%7C0%7C637964297974891679%7CUnknown%7CTWFpbGZsb3d8eyJWIjoiMC4wLjAwMDAiLCJQIjoiV2luMzIiLCJBTiI6Ik1haWwiLCJXVCI6Mn0%3D%7C3000%7C%7C%7C&amp;sdata=roo97DKHtcilKas%2F6t%2FL8cq8jlu4bbZ%2BrZyijMoYz%2Bo%3D&amp;reserved=0" TargetMode="External"/><Relationship Id="rId17" Type="http://schemas.openxmlformats.org/officeDocument/2006/relationships/hyperlink" Target="mailto:moneyadvice@edgehill.ac.uk" TargetMode="External"/><Relationship Id="rId2" Type="http://schemas.openxmlformats.org/officeDocument/2006/relationships/customXml" Target="../customXml/item2.xml"/><Relationship Id="rId16" Type="http://schemas.openxmlformats.org/officeDocument/2006/relationships/hyperlink" Target="http://www.edgehill.ac.uk/studentservices/managing-your-mone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eyadvice@edgehil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bire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09202-4BB2-4813-86CC-4F707E6200DD}">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11</Pages>
  <Words>3279</Words>
  <Characters>19160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Edge Hill University</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Lesbirel</dc:creator>
  <cp:lastModifiedBy>Beth Smith</cp:lastModifiedBy>
  <cp:revision>2</cp:revision>
  <cp:lastPrinted>2020-09-26T12:22:00Z</cp:lastPrinted>
  <dcterms:created xsi:type="dcterms:W3CDTF">2022-09-02T13:36:00Z</dcterms:created>
  <dcterms:modified xsi:type="dcterms:W3CDTF">2022-09-02T13:36:00Z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