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6148" w14:textId="77777777" w:rsidR="006E59B2" w:rsidRDefault="00184DEA" w:rsidP="009C7D71">
      <w:r>
        <w:rPr>
          <w:noProof/>
          <w:lang w:val="en-GB" w:eastAsia="en-GB"/>
        </w:rPr>
        <w:drawing>
          <wp:inline distT="0" distB="0" distL="0" distR="0" wp14:anchorId="7B2B106E" wp14:editId="3E22548E">
            <wp:extent cx="1167650" cy="748780"/>
            <wp:effectExtent l="0" t="0" r="0" b="0"/>
            <wp:docPr id="2" name="Picture 2"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EHU Logo"/>
                    <pic:cNvPicPr>
                      <a:picLocks noChangeAspect="1" noChangeArrowheads="1"/>
                    </pic:cNvPicPr>
                  </pic:nvPicPr>
                  <pic:blipFill>
                    <a:blip r:embed="rId8" cstate="print">
                      <a:extLst>
                        <a:ext uri="{28A0092B-C50C-407E-A947-70E740481C1C}">
                          <a14:useLocalDpi xmlns:a14="http://schemas.microsoft.com/office/drawing/2010/main" val="0"/>
                        </a:ext>
                      </a:extLst>
                    </a:blip>
                    <a:srcRect t="21698" r="13513"/>
                    <a:stretch>
                      <a:fillRect/>
                    </a:stretch>
                  </pic:blipFill>
                  <pic:spPr bwMode="auto">
                    <a:xfrm>
                      <a:off x="0" y="0"/>
                      <a:ext cx="1183838" cy="759161"/>
                    </a:xfrm>
                    <a:prstGeom prst="rect">
                      <a:avLst/>
                    </a:prstGeom>
                    <a:noFill/>
                    <a:ln>
                      <a:noFill/>
                    </a:ln>
                  </pic:spPr>
                </pic:pic>
              </a:graphicData>
            </a:graphic>
          </wp:inline>
        </w:drawing>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612"/>
        <w:gridCol w:w="3092"/>
        <w:gridCol w:w="155"/>
        <w:gridCol w:w="1136"/>
        <w:gridCol w:w="2110"/>
        <w:gridCol w:w="155"/>
        <w:gridCol w:w="2936"/>
      </w:tblGrid>
      <w:tr w:rsidR="006E59B2" w:rsidRPr="007324BD" w14:paraId="63C3CBE9" w14:textId="77777777" w:rsidTr="00574061">
        <w:trPr>
          <w:cantSplit/>
          <w:trHeight w:val="504"/>
          <w:tblHeader/>
          <w:jc w:val="center"/>
        </w:trPr>
        <w:tc>
          <w:tcPr>
            <w:tcW w:w="9350" w:type="dxa"/>
            <w:gridSpan w:val="7"/>
            <w:tcBorders>
              <w:bottom w:val="single" w:sz="4" w:space="0" w:color="808080" w:themeColor="background1" w:themeShade="80"/>
            </w:tcBorders>
            <w:shd w:val="clear" w:color="auto" w:fill="808080" w:themeFill="background1" w:themeFillShade="80"/>
            <w:vAlign w:val="center"/>
          </w:tcPr>
          <w:p w14:paraId="6AB603FC" w14:textId="77777777" w:rsidR="006E59B2" w:rsidRPr="00D02133" w:rsidRDefault="006E59B2" w:rsidP="00543FF4">
            <w:pPr>
              <w:pStyle w:val="Heading1"/>
              <w:rPr>
                <w:szCs w:val="20"/>
              </w:rPr>
            </w:pPr>
            <w:r w:rsidRPr="00BD4FBF">
              <w:rPr>
                <w:color w:val="000000" w:themeColor="text1"/>
              </w:rPr>
              <w:t>Fee assessment questionnaire</w:t>
            </w:r>
          </w:p>
        </w:tc>
      </w:tr>
      <w:tr w:rsidR="006E59B2" w:rsidRPr="007324BD" w14:paraId="6DE52745" w14:textId="77777777" w:rsidTr="00574061">
        <w:trPr>
          <w:cantSplit/>
          <w:trHeight w:val="288"/>
          <w:jc w:val="center"/>
        </w:trPr>
        <w:tc>
          <w:tcPr>
            <w:tcW w:w="9350" w:type="dxa"/>
            <w:gridSpan w:val="7"/>
            <w:shd w:val="clear" w:color="auto" w:fill="D9D9D9" w:themeFill="background1" w:themeFillShade="D9"/>
            <w:vAlign w:val="center"/>
          </w:tcPr>
          <w:p w14:paraId="6972A307" w14:textId="77777777" w:rsidR="006E59B2" w:rsidRPr="007324BD" w:rsidRDefault="006E59B2" w:rsidP="00543FF4">
            <w:pPr>
              <w:pStyle w:val="Heading2"/>
            </w:pPr>
            <w:r>
              <w:t>PERSONAL</w:t>
            </w:r>
            <w:r w:rsidRPr="007324BD">
              <w:t xml:space="preserve"> Information</w:t>
            </w:r>
          </w:p>
        </w:tc>
      </w:tr>
      <w:tr w:rsidR="006E59B2" w:rsidRPr="007324BD" w14:paraId="77D69289" w14:textId="77777777" w:rsidTr="00574061">
        <w:trPr>
          <w:cantSplit/>
          <w:trHeight w:val="259"/>
          <w:jc w:val="center"/>
        </w:trPr>
        <w:tc>
          <w:tcPr>
            <w:tcW w:w="9350" w:type="dxa"/>
            <w:gridSpan w:val="7"/>
            <w:shd w:val="clear" w:color="auto" w:fill="auto"/>
            <w:vAlign w:val="center"/>
          </w:tcPr>
          <w:p w14:paraId="0B207935" w14:textId="77777777" w:rsidR="006E59B2" w:rsidRPr="007324BD" w:rsidRDefault="006E59B2" w:rsidP="00543FF4">
            <w:r w:rsidRPr="007324BD">
              <w:t>Name</w:t>
            </w:r>
            <w:r>
              <w:t xml:space="preserve">: </w:t>
            </w:r>
          </w:p>
        </w:tc>
      </w:tr>
      <w:tr w:rsidR="00574061" w:rsidRPr="007324BD" w14:paraId="4B80FD98" w14:textId="77777777" w:rsidTr="00EB6E12">
        <w:trPr>
          <w:cantSplit/>
          <w:trHeight w:val="259"/>
          <w:jc w:val="center"/>
        </w:trPr>
        <w:tc>
          <w:tcPr>
            <w:tcW w:w="3397" w:type="dxa"/>
            <w:gridSpan w:val="2"/>
            <w:shd w:val="clear" w:color="auto" w:fill="auto"/>
            <w:vAlign w:val="center"/>
          </w:tcPr>
          <w:p w14:paraId="7DC07904" w14:textId="77777777" w:rsidR="006E59B2" w:rsidRPr="007324BD" w:rsidRDefault="006E59B2" w:rsidP="00543FF4">
            <w:r w:rsidRPr="007324BD">
              <w:t xml:space="preserve">Date of </w:t>
            </w:r>
            <w:r>
              <w:t>b</w:t>
            </w:r>
            <w:r w:rsidRPr="007324BD">
              <w:t>irth</w:t>
            </w:r>
            <w:r>
              <w:t>:</w:t>
            </w:r>
          </w:p>
        </w:tc>
        <w:tc>
          <w:tcPr>
            <w:tcW w:w="3119" w:type="dxa"/>
            <w:gridSpan w:val="3"/>
            <w:shd w:val="clear" w:color="auto" w:fill="auto"/>
            <w:vAlign w:val="center"/>
          </w:tcPr>
          <w:p w14:paraId="5BEF9A58" w14:textId="77777777" w:rsidR="006E59B2" w:rsidRPr="007324BD" w:rsidRDefault="006E59B2" w:rsidP="00543FF4">
            <w:r>
              <w:t>Telephone:</w:t>
            </w:r>
          </w:p>
        </w:tc>
        <w:tc>
          <w:tcPr>
            <w:tcW w:w="2834" w:type="dxa"/>
            <w:gridSpan w:val="2"/>
            <w:shd w:val="clear" w:color="auto" w:fill="auto"/>
            <w:vAlign w:val="center"/>
          </w:tcPr>
          <w:p w14:paraId="1201009B" w14:textId="77777777" w:rsidR="006E59B2" w:rsidRPr="007324BD" w:rsidRDefault="006E59B2" w:rsidP="00543FF4">
            <w:r>
              <w:t>Mobile:</w:t>
            </w:r>
          </w:p>
        </w:tc>
      </w:tr>
      <w:tr w:rsidR="006E59B2" w:rsidRPr="007324BD" w14:paraId="079CEBA0" w14:textId="77777777" w:rsidTr="00574061">
        <w:trPr>
          <w:cantSplit/>
          <w:trHeight w:val="259"/>
          <w:jc w:val="center"/>
        </w:trPr>
        <w:tc>
          <w:tcPr>
            <w:tcW w:w="9350" w:type="dxa"/>
            <w:gridSpan w:val="7"/>
            <w:shd w:val="clear" w:color="auto" w:fill="auto"/>
            <w:vAlign w:val="center"/>
          </w:tcPr>
          <w:p w14:paraId="2E8D8E68" w14:textId="77777777" w:rsidR="006E59B2" w:rsidRDefault="006E59B2" w:rsidP="00543FF4">
            <w:r>
              <w:t xml:space="preserve">Email: </w:t>
            </w:r>
          </w:p>
        </w:tc>
      </w:tr>
      <w:tr w:rsidR="00184DEA" w:rsidRPr="007324BD" w14:paraId="1073D1A8" w14:textId="77777777" w:rsidTr="00574061">
        <w:trPr>
          <w:cantSplit/>
          <w:trHeight w:val="259"/>
          <w:jc w:val="center"/>
        </w:trPr>
        <w:tc>
          <w:tcPr>
            <w:tcW w:w="9350" w:type="dxa"/>
            <w:gridSpan w:val="7"/>
            <w:shd w:val="clear" w:color="auto" w:fill="auto"/>
            <w:vAlign w:val="center"/>
          </w:tcPr>
          <w:p w14:paraId="2A080350" w14:textId="77777777" w:rsidR="00184DEA" w:rsidRDefault="00184DEA" w:rsidP="00543FF4">
            <w:r>
              <w:t xml:space="preserve">Course Applied For: </w:t>
            </w:r>
          </w:p>
        </w:tc>
      </w:tr>
      <w:tr w:rsidR="00184DEA" w:rsidRPr="007324BD" w14:paraId="7424F176" w14:textId="77777777" w:rsidTr="00574061">
        <w:trPr>
          <w:cantSplit/>
          <w:trHeight w:val="259"/>
          <w:jc w:val="center"/>
        </w:trPr>
        <w:tc>
          <w:tcPr>
            <w:tcW w:w="9350" w:type="dxa"/>
            <w:gridSpan w:val="7"/>
            <w:shd w:val="clear" w:color="auto" w:fill="auto"/>
            <w:vAlign w:val="center"/>
          </w:tcPr>
          <w:p w14:paraId="463ED958" w14:textId="77777777" w:rsidR="00184DEA" w:rsidRDefault="00184DEA" w:rsidP="00543FF4">
            <w:r>
              <w:t>Course Start Date:</w:t>
            </w:r>
          </w:p>
        </w:tc>
      </w:tr>
      <w:tr w:rsidR="006E59B2" w:rsidRPr="007324BD" w14:paraId="49344F40" w14:textId="77777777" w:rsidTr="00574061">
        <w:trPr>
          <w:cantSplit/>
          <w:trHeight w:val="259"/>
          <w:jc w:val="center"/>
        </w:trPr>
        <w:tc>
          <w:tcPr>
            <w:tcW w:w="9350" w:type="dxa"/>
            <w:gridSpan w:val="7"/>
            <w:shd w:val="clear" w:color="auto" w:fill="auto"/>
            <w:vAlign w:val="center"/>
          </w:tcPr>
          <w:p w14:paraId="48503CAB" w14:textId="77777777" w:rsidR="006E59B2" w:rsidRDefault="006E59B2" w:rsidP="00543FF4">
            <w:r>
              <w:t>Nationality (as stated in your passport):</w:t>
            </w:r>
          </w:p>
        </w:tc>
      </w:tr>
      <w:tr w:rsidR="006E59B2" w:rsidRPr="007324BD" w14:paraId="522B6377" w14:textId="77777777" w:rsidTr="00574061">
        <w:trPr>
          <w:cantSplit/>
          <w:trHeight w:val="259"/>
          <w:jc w:val="center"/>
        </w:trPr>
        <w:tc>
          <w:tcPr>
            <w:tcW w:w="9350" w:type="dxa"/>
            <w:gridSpan w:val="7"/>
            <w:shd w:val="clear" w:color="auto" w:fill="auto"/>
            <w:vAlign w:val="center"/>
          </w:tcPr>
          <w:p w14:paraId="76D13000" w14:textId="77777777" w:rsidR="006E59B2" w:rsidRDefault="006E59B2" w:rsidP="00543FF4">
            <w:r>
              <w:t>Country of Birth:</w:t>
            </w:r>
          </w:p>
        </w:tc>
      </w:tr>
      <w:tr w:rsidR="006E59B2" w:rsidRPr="007324BD" w14:paraId="6BD29828" w14:textId="77777777" w:rsidTr="00574061">
        <w:trPr>
          <w:cantSplit/>
          <w:trHeight w:val="259"/>
          <w:jc w:val="center"/>
        </w:trPr>
        <w:tc>
          <w:tcPr>
            <w:tcW w:w="9350" w:type="dxa"/>
            <w:gridSpan w:val="7"/>
            <w:shd w:val="clear" w:color="auto" w:fill="auto"/>
            <w:vAlign w:val="center"/>
          </w:tcPr>
          <w:p w14:paraId="6593A29F" w14:textId="77777777" w:rsidR="006E59B2" w:rsidRDefault="006E59B2" w:rsidP="00543FF4">
            <w:r>
              <w:t>Date of first entry, or planned first entry, into the UK:</w:t>
            </w:r>
          </w:p>
        </w:tc>
      </w:tr>
      <w:tr w:rsidR="006E59B2" w:rsidRPr="007324BD" w14:paraId="4CED20B3" w14:textId="77777777" w:rsidTr="00574061">
        <w:trPr>
          <w:cantSplit/>
          <w:trHeight w:val="288"/>
          <w:jc w:val="center"/>
        </w:trPr>
        <w:tc>
          <w:tcPr>
            <w:tcW w:w="9350" w:type="dxa"/>
            <w:gridSpan w:val="7"/>
            <w:shd w:val="clear" w:color="auto" w:fill="D9D9D9" w:themeFill="background1" w:themeFillShade="D9"/>
            <w:vAlign w:val="center"/>
          </w:tcPr>
          <w:p w14:paraId="0924340A" w14:textId="77777777" w:rsidR="006E59B2" w:rsidRPr="007324BD" w:rsidRDefault="006E59B2" w:rsidP="00543FF4">
            <w:pPr>
              <w:pStyle w:val="Heading2"/>
            </w:pPr>
            <w:r>
              <w:t>ADDRESS</w:t>
            </w:r>
            <w:r w:rsidRPr="007324BD">
              <w:t xml:space="preserve"> Information</w:t>
            </w:r>
            <w:r w:rsidR="000D3247">
              <w:t xml:space="preserve"> (last five years)</w:t>
            </w:r>
          </w:p>
        </w:tc>
      </w:tr>
      <w:tr w:rsidR="006E59B2" w:rsidRPr="007324BD" w14:paraId="33244FDD" w14:textId="77777777" w:rsidTr="00574061">
        <w:trPr>
          <w:cantSplit/>
          <w:trHeight w:val="259"/>
          <w:jc w:val="center"/>
        </w:trPr>
        <w:tc>
          <w:tcPr>
            <w:tcW w:w="9350" w:type="dxa"/>
            <w:gridSpan w:val="7"/>
            <w:shd w:val="clear" w:color="auto" w:fill="auto"/>
            <w:vAlign w:val="center"/>
          </w:tcPr>
          <w:p w14:paraId="400C4E4A" w14:textId="77777777" w:rsidR="006E59B2" w:rsidRPr="007324BD" w:rsidRDefault="00FC7427" w:rsidP="00543FF4">
            <w:r>
              <w:t>Current Address</w:t>
            </w:r>
            <w:r w:rsidR="006E59B2">
              <w:t>:</w:t>
            </w:r>
          </w:p>
        </w:tc>
      </w:tr>
      <w:tr w:rsidR="00FC7427" w:rsidRPr="007324BD" w14:paraId="2DAD1DC0" w14:textId="77777777" w:rsidTr="00EB6E12">
        <w:trPr>
          <w:cantSplit/>
          <w:trHeight w:val="259"/>
          <w:jc w:val="center"/>
        </w:trPr>
        <w:tc>
          <w:tcPr>
            <w:tcW w:w="3539" w:type="dxa"/>
            <w:gridSpan w:val="3"/>
            <w:shd w:val="clear" w:color="auto" w:fill="auto"/>
            <w:vAlign w:val="center"/>
          </w:tcPr>
          <w:p w14:paraId="1318A91B" w14:textId="77777777" w:rsidR="00FC7427" w:rsidRPr="007324BD" w:rsidRDefault="00FC7427" w:rsidP="00543FF4">
            <w:r>
              <w:t>City:</w:t>
            </w:r>
          </w:p>
        </w:tc>
        <w:tc>
          <w:tcPr>
            <w:tcW w:w="3119" w:type="dxa"/>
            <w:gridSpan w:val="3"/>
            <w:shd w:val="clear" w:color="auto" w:fill="auto"/>
            <w:vAlign w:val="center"/>
          </w:tcPr>
          <w:p w14:paraId="341C1FCA" w14:textId="77777777" w:rsidR="00FC7427" w:rsidRPr="007324BD" w:rsidRDefault="00FC7427" w:rsidP="00FC7427">
            <w:r>
              <w:t>Country:</w:t>
            </w:r>
          </w:p>
        </w:tc>
        <w:tc>
          <w:tcPr>
            <w:tcW w:w="2692" w:type="dxa"/>
            <w:shd w:val="clear" w:color="auto" w:fill="auto"/>
            <w:vAlign w:val="center"/>
          </w:tcPr>
          <w:p w14:paraId="35FC5DF4" w14:textId="77777777" w:rsidR="00FC7427" w:rsidRPr="007324BD" w:rsidRDefault="00FC7427" w:rsidP="00543FF4">
            <w:r>
              <w:t xml:space="preserve">Post Code: </w:t>
            </w:r>
          </w:p>
        </w:tc>
      </w:tr>
      <w:tr w:rsidR="000D3247" w:rsidRPr="007324BD" w14:paraId="00B57A34" w14:textId="77777777" w:rsidTr="00275F74">
        <w:trPr>
          <w:cantSplit/>
          <w:trHeight w:val="259"/>
          <w:jc w:val="center"/>
        </w:trPr>
        <w:tc>
          <w:tcPr>
            <w:tcW w:w="3539" w:type="dxa"/>
            <w:gridSpan w:val="3"/>
            <w:shd w:val="clear" w:color="auto" w:fill="auto"/>
            <w:vAlign w:val="center"/>
          </w:tcPr>
          <w:p w14:paraId="655B2CDC" w14:textId="77777777" w:rsidR="000D3247" w:rsidRPr="007324BD" w:rsidRDefault="000D3247" w:rsidP="000D3247">
            <w:r>
              <w:t>From (MM/YY):</w:t>
            </w:r>
          </w:p>
        </w:tc>
        <w:tc>
          <w:tcPr>
            <w:tcW w:w="5811" w:type="dxa"/>
            <w:gridSpan w:val="4"/>
            <w:shd w:val="clear" w:color="auto" w:fill="auto"/>
            <w:vAlign w:val="center"/>
          </w:tcPr>
          <w:p w14:paraId="75D4D327" w14:textId="77777777" w:rsidR="000D3247" w:rsidRPr="007324BD" w:rsidRDefault="000D3247" w:rsidP="000D3247">
            <w:r>
              <w:t>To (MM/YY)</w:t>
            </w:r>
            <w:r w:rsidR="00275F74">
              <w:t>:</w:t>
            </w:r>
          </w:p>
        </w:tc>
      </w:tr>
      <w:tr w:rsidR="00275F74" w:rsidRPr="007324BD" w14:paraId="0D4AE6C1" w14:textId="77777777" w:rsidTr="00543FF4">
        <w:trPr>
          <w:cantSplit/>
          <w:trHeight w:val="259"/>
          <w:jc w:val="center"/>
        </w:trPr>
        <w:tc>
          <w:tcPr>
            <w:tcW w:w="9350" w:type="dxa"/>
            <w:gridSpan w:val="7"/>
            <w:shd w:val="clear" w:color="auto" w:fill="auto"/>
            <w:vAlign w:val="center"/>
          </w:tcPr>
          <w:p w14:paraId="4D1DDA42" w14:textId="77777777" w:rsidR="00275F74" w:rsidRPr="007324BD" w:rsidRDefault="00275F74" w:rsidP="00543FF4">
            <w:r>
              <w:t>Previous Address:</w:t>
            </w:r>
          </w:p>
        </w:tc>
      </w:tr>
      <w:tr w:rsidR="00275F74" w:rsidRPr="007324BD" w14:paraId="723552B3" w14:textId="77777777" w:rsidTr="00543FF4">
        <w:trPr>
          <w:cantSplit/>
          <w:trHeight w:val="259"/>
          <w:jc w:val="center"/>
        </w:trPr>
        <w:tc>
          <w:tcPr>
            <w:tcW w:w="3539" w:type="dxa"/>
            <w:gridSpan w:val="3"/>
            <w:shd w:val="clear" w:color="auto" w:fill="auto"/>
            <w:vAlign w:val="center"/>
          </w:tcPr>
          <w:p w14:paraId="0D8331B7" w14:textId="77777777" w:rsidR="00275F74" w:rsidRPr="007324BD" w:rsidRDefault="00275F74" w:rsidP="00543FF4">
            <w:r>
              <w:t>City:</w:t>
            </w:r>
          </w:p>
        </w:tc>
        <w:tc>
          <w:tcPr>
            <w:tcW w:w="3119" w:type="dxa"/>
            <w:gridSpan w:val="3"/>
            <w:shd w:val="clear" w:color="auto" w:fill="auto"/>
            <w:vAlign w:val="center"/>
          </w:tcPr>
          <w:p w14:paraId="7D16E469" w14:textId="77777777" w:rsidR="00275F74" w:rsidRPr="007324BD" w:rsidRDefault="00275F74" w:rsidP="00543FF4">
            <w:r>
              <w:t>Country:</w:t>
            </w:r>
          </w:p>
        </w:tc>
        <w:tc>
          <w:tcPr>
            <w:tcW w:w="2692" w:type="dxa"/>
            <w:shd w:val="clear" w:color="auto" w:fill="auto"/>
            <w:vAlign w:val="center"/>
          </w:tcPr>
          <w:p w14:paraId="7245936B" w14:textId="77777777" w:rsidR="00275F74" w:rsidRPr="007324BD" w:rsidRDefault="00275F74" w:rsidP="00543FF4">
            <w:r>
              <w:t xml:space="preserve">Post Code: </w:t>
            </w:r>
          </w:p>
        </w:tc>
      </w:tr>
      <w:tr w:rsidR="00275F74" w:rsidRPr="007324BD" w14:paraId="75DEBE3F" w14:textId="77777777" w:rsidTr="00543FF4">
        <w:trPr>
          <w:cantSplit/>
          <w:trHeight w:val="259"/>
          <w:jc w:val="center"/>
        </w:trPr>
        <w:tc>
          <w:tcPr>
            <w:tcW w:w="3539" w:type="dxa"/>
            <w:gridSpan w:val="3"/>
            <w:shd w:val="clear" w:color="auto" w:fill="auto"/>
            <w:vAlign w:val="center"/>
          </w:tcPr>
          <w:p w14:paraId="02B28D59" w14:textId="77777777" w:rsidR="00275F74" w:rsidRPr="007324BD" w:rsidRDefault="00275F74" w:rsidP="00543FF4">
            <w:r>
              <w:t>From (MM/YY):</w:t>
            </w:r>
          </w:p>
        </w:tc>
        <w:tc>
          <w:tcPr>
            <w:tcW w:w="5811" w:type="dxa"/>
            <w:gridSpan w:val="4"/>
            <w:shd w:val="clear" w:color="auto" w:fill="auto"/>
            <w:vAlign w:val="center"/>
          </w:tcPr>
          <w:p w14:paraId="16E54D9A" w14:textId="77777777" w:rsidR="00275F74" w:rsidRPr="007324BD" w:rsidRDefault="00275F74" w:rsidP="00543FF4">
            <w:r>
              <w:t>To (MM/YY):</w:t>
            </w:r>
          </w:p>
        </w:tc>
      </w:tr>
      <w:tr w:rsidR="00275F74" w:rsidRPr="007324BD" w14:paraId="07D5D724" w14:textId="77777777" w:rsidTr="00543FF4">
        <w:trPr>
          <w:cantSplit/>
          <w:trHeight w:val="259"/>
          <w:jc w:val="center"/>
        </w:trPr>
        <w:tc>
          <w:tcPr>
            <w:tcW w:w="9350" w:type="dxa"/>
            <w:gridSpan w:val="7"/>
            <w:shd w:val="clear" w:color="auto" w:fill="auto"/>
            <w:vAlign w:val="center"/>
          </w:tcPr>
          <w:p w14:paraId="7D357BA8" w14:textId="77777777" w:rsidR="00275F74" w:rsidRPr="007324BD" w:rsidRDefault="00275F74" w:rsidP="00543FF4">
            <w:r>
              <w:t>Previous Address:</w:t>
            </w:r>
          </w:p>
        </w:tc>
      </w:tr>
      <w:tr w:rsidR="00275F74" w:rsidRPr="007324BD" w14:paraId="179C5ACC" w14:textId="77777777" w:rsidTr="00543FF4">
        <w:trPr>
          <w:cantSplit/>
          <w:trHeight w:val="259"/>
          <w:jc w:val="center"/>
        </w:trPr>
        <w:tc>
          <w:tcPr>
            <w:tcW w:w="3539" w:type="dxa"/>
            <w:gridSpan w:val="3"/>
            <w:shd w:val="clear" w:color="auto" w:fill="auto"/>
            <w:vAlign w:val="center"/>
          </w:tcPr>
          <w:p w14:paraId="31AB4457" w14:textId="77777777" w:rsidR="00275F74" w:rsidRPr="007324BD" w:rsidRDefault="00275F74" w:rsidP="00543FF4">
            <w:r>
              <w:t>City:</w:t>
            </w:r>
          </w:p>
        </w:tc>
        <w:tc>
          <w:tcPr>
            <w:tcW w:w="3119" w:type="dxa"/>
            <w:gridSpan w:val="3"/>
            <w:shd w:val="clear" w:color="auto" w:fill="auto"/>
            <w:vAlign w:val="center"/>
          </w:tcPr>
          <w:p w14:paraId="1269834B" w14:textId="77777777" w:rsidR="00275F74" w:rsidRPr="007324BD" w:rsidRDefault="00275F74" w:rsidP="00543FF4">
            <w:r>
              <w:t>Country:</w:t>
            </w:r>
          </w:p>
        </w:tc>
        <w:tc>
          <w:tcPr>
            <w:tcW w:w="2692" w:type="dxa"/>
            <w:shd w:val="clear" w:color="auto" w:fill="auto"/>
            <w:vAlign w:val="center"/>
          </w:tcPr>
          <w:p w14:paraId="74DE84DF" w14:textId="77777777" w:rsidR="00275F74" w:rsidRPr="007324BD" w:rsidRDefault="00275F74" w:rsidP="00543FF4">
            <w:r>
              <w:t xml:space="preserve">Post Code: </w:t>
            </w:r>
          </w:p>
        </w:tc>
      </w:tr>
      <w:tr w:rsidR="00275F74" w:rsidRPr="007324BD" w14:paraId="425C93B6" w14:textId="77777777" w:rsidTr="00543FF4">
        <w:trPr>
          <w:cantSplit/>
          <w:trHeight w:val="259"/>
          <w:jc w:val="center"/>
        </w:trPr>
        <w:tc>
          <w:tcPr>
            <w:tcW w:w="3539" w:type="dxa"/>
            <w:gridSpan w:val="3"/>
            <w:shd w:val="clear" w:color="auto" w:fill="auto"/>
            <w:vAlign w:val="center"/>
          </w:tcPr>
          <w:p w14:paraId="6453FA48" w14:textId="77777777" w:rsidR="00275F74" w:rsidRPr="007324BD" w:rsidRDefault="00275F74" w:rsidP="00543FF4">
            <w:r>
              <w:t>From (MM/YY):</w:t>
            </w:r>
          </w:p>
        </w:tc>
        <w:tc>
          <w:tcPr>
            <w:tcW w:w="5811" w:type="dxa"/>
            <w:gridSpan w:val="4"/>
            <w:shd w:val="clear" w:color="auto" w:fill="auto"/>
            <w:vAlign w:val="center"/>
          </w:tcPr>
          <w:p w14:paraId="04B58283" w14:textId="77777777" w:rsidR="00275F74" w:rsidRPr="007324BD" w:rsidRDefault="00275F74" w:rsidP="00543FF4">
            <w:r>
              <w:t>To (MM/YY):</w:t>
            </w:r>
          </w:p>
        </w:tc>
      </w:tr>
      <w:tr w:rsidR="00275F74" w:rsidRPr="007324BD" w14:paraId="0DDD1372" w14:textId="77777777" w:rsidTr="00543FF4">
        <w:trPr>
          <w:cantSplit/>
          <w:trHeight w:val="259"/>
          <w:jc w:val="center"/>
        </w:trPr>
        <w:tc>
          <w:tcPr>
            <w:tcW w:w="9350" w:type="dxa"/>
            <w:gridSpan w:val="7"/>
            <w:shd w:val="clear" w:color="auto" w:fill="auto"/>
            <w:vAlign w:val="center"/>
          </w:tcPr>
          <w:p w14:paraId="749B88D4" w14:textId="77777777" w:rsidR="00275F74" w:rsidRPr="007324BD" w:rsidRDefault="00275F74" w:rsidP="00543FF4">
            <w:r>
              <w:t>Previous Address:</w:t>
            </w:r>
          </w:p>
        </w:tc>
      </w:tr>
      <w:tr w:rsidR="00275F74" w:rsidRPr="007324BD" w14:paraId="0D486A6E" w14:textId="77777777" w:rsidTr="00543FF4">
        <w:trPr>
          <w:cantSplit/>
          <w:trHeight w:val="259"/>
          <w:jc w:val="center"/>
        </w:trPr>
        <w:tc>
          <w:tcPr>
            <w:tcW w:w="3539" w:type="dxa"/>
            <w:gridSpan w:val="3"/>
            <w:shd w:val="clear" w:color="auto" w:fill="auto"/>
            <w:vAlign w:val="center"/>
          </w:tcPr>
          <w:p w14:paraId="753FBB93" w14:textId="77777777" w:rsidR="00275F74" w:rsidRPr="007324BD" w:rsidRDefault="00275F74" w:rsidP="00543FF4">
            <w:r>
              <w:t>City:</w:t>
            </w:r>
          </w:p>
        </w:tc>
        <w:tc>
          <w:tcPr>
            <w:tcW w:w="3119" w:type="dxa"/>
            <w:gridSpan w:val="3"/>
            <w:shd w:val="clear" w:color="auto" w:fill="auto"/>
            <w:vAlign w:val="center"/>
          </w:tcPr>
          <w:p w14:paraId="290BFB54" w14:textId="77777777" w:rsidR="00275F74" w:rsidRPr="007324BD" w:rsidRDefault="00275F74" w:rsidP="00543FF4">
            <w:r>
              <w:t>Country:</w:t>
            </w:r>
          </w:p>
        </w:tc>
        <w:tc>
          <w:tcPr>
            <w:tcW w:w="2692" w:type="dxa"/>
            <w:shd w:val="clear" w:color="auto" w:fill="auto"/>
            <w:vAlign w:val="center"/>
          </w:tcPr>
          <w:p w14:paraId="4BB581FB" w14:textId="77777777" w:rsidR="00275F74" w:rsidRPr="007324BD" w:rsidRDefault="00275F74" w:rsidP="00543FF4">
            <w:r>
              <w:t xml:space="preserve">Post Code: </w:t>
            </w:r>
          </w:p>
        </w:tc>
      </w:tr>
      <w:tr w:rsidR="00275F74" w:rsidRPr="007324BD" w14:paraId="7D4F3C57" w14:textId="77777777" w:rsidTr="00543FF4">
        <w:trPr>
          <w:cantSplit/>
          <w:trHeight w:val="259"/>
          <w:jc w:val="center"/>
        </w:trPr>
        <w:tc>
          <w:tcPr>
            <w:tcW w:w="3539" w:type="dxa"/>
            <w:gridSpan w:val="3"/>
            <w:shd w:val="clear" w:color="auto" w:fill="auto"/>
            <w:vAlign w:val="center"/>
          </w:tcPr>
          <w:p w14:paraId="2E27B52F" w14:textId="77777777" w:rsidR="00275F74" w:rsidRPr="007324BD" w:rsidRDefault="00275F74" w:rsidP="00543FF4">
            <w:r>
              <w:t>From (MM/YY):</w:t>
            </w:r>
          </w:p>
        </w:tc>
        <w:tc>
          <w:tcPr>
            <w:tcW w:w="5811" w:type="dxa"/>
            <w:gridSpan w:val="4"/>
            <w:shd w:val="clear" w:color="auto" w:fill="auto"/>
            <w:vAlign w:val="center"/>
          </w:tcPr>
          <w:p w14:paraId="445EA0E5" w14:textId="77777777" w:rsidR="00275F74" w:rsidRPr="007324BD" w:rsidRDefault="00275F74" w:rsidP="00543FF4">
            <w:r>
              <w:t>To (MM/YY):</w:t>
            </w:r>
          </w:p>
        </w:tc>
      </w:tr>
      <w:tr w:rsidR="000D3247" w:rsidRPr="007324BD" w14:paraId="788A4BBB" w14:textId="77777777" w:rsidTr="00574061">
        <w:trPr>
          <w:cantSplit/>
          <w:trHeight w:val="288"/>
          <w:jc w:val="center"/>
        </w:trPr>
        <w:tc>
          <w:tcPr>
            <w:tcW w:w="9350" w:type="dxa"/>
            <w:gridSpan w:val="7"/>
            <w:shd w:val="clear" w:color="auto" w:fill="D9D9D9" w:themeFill="background1" w:themeFillShade="D9"/>
            <w:vAlign w:val="center"/>
          </w:tcPr>
          <w:p w14:paraId="63CADCED" w14:textId="77777777" w:rsidR="000D3247" w:rsidRPr="007324BD" w:rsidRDefault="00DE0B1E" w:rsidP="000D3247">
            <w:pPr>
              <w:pStyle w:val="Heading2"/>
            </w:pPr>
            <w:r>
              <w:t>residence abroad</w:t>
            </w:r>
            <w:r w:rsidR="008E3ADC">
              <w:t xml:space="preserve"> IN LAST FIVE YEARS</w:t>
            </w:r>
          </w:p>
        </w:tc>
      </w:tr>
      <w:tr w:rsidR="000D3247" w:rsidRPr="007324BD" w14:paraId="43A8B7D6" w14:textId="77777777" w:rsidTr="00574061">
        <w:trPr>
          <w:cantSplit/>
          <w:trHeight w:val="259"/>
          <w:jc w:val="center"/>
        </w:trPr>
        <w:tc>
          <w:tcPr>
            <w:tcW w:w="9350" w:type="dxa"/>
            <w:gridSpan w:val="7"/>
            <w:shd w:val="clear" w:color="auto" w:fill="auto"/>
            <w:vAlign w:val="center"/>
          </w:tcPr>
          <w:p w14:paraId="6C884AC1" w14:textId="77777777" w:rsidR="000D3247" w:rsidRPr="007324BD" w:rsidRDefault="007F5369" w:rsidP="007F5369">
            <w:r>
              <w:t xml:space="preserve">Have you resided outside of the UK or EU in the last five years?       </w:t>
            </w:r>
            <w:sdt>
              <w:sdtPr>
                <w:id w:val="-849879429"/>
                <w15:appearance w15:val="hidden"/>
                <w14:checkbox>
                  <w14:checked w14:val="0"/>
                  <w14:checkedState w14:val="00FE" w14:font="Wingdings"/>
                  <w14:uncheckedState w14:val="00A8" w14:font="Wingdings"/>
                </w14:checkbox>
              </w:sdtPr>
              <w:sdtEndPr/>
              <w:sdtContent>
                <w:r w:rsidR="007E3E6C">
                  <w:sym w:font="Wingdings" w:char="F0A8"/>
                </w:r>
              </w:sdtContent>
            </w:sdt>
            <w:r>
              <w:t xml:space="preserve"> Yes</w:t>
            </w:r>
            <w:r>
              <w:tab/>
            </w:r>
            <w:sdt>
              <w:sdtPr>
                <w:id w:val="-836461833"/>
                <w15:appearance w15:val="hidden"/>
                <w14:checkbox>
                  <w14:checked w14:val="0"/>
                  <w14:checkedState w14:val="00FE" w14:font="Wingdings"/>
                  <w14:uncheckedState w14:val="00A8" w14:font="Wingdings"/>
                </w14:checkbox>
              </w:sdtPr>
              <w:sdtEndPr/>
              <w:sdtContent>
                <w:r>
                  <w:sym w:font="Wingdings" w:char="F0A8"/>
                </w:r>
              </w:sdtContent>
            </w:sdt>
            <w:r>
              <w:t xml:space="preserve"> No    </w:t>
            </w:r>
            <w:r w:rsidRPr="007A6A62">
              <w:rPr>
                <w:b/>
                <w:color w:val="C00000"/>
              </w:rPr>
              <w:t>(If no, please proceed to next section)</w:t>
            </w:r>
          </w:p>
        </w:tc>
      </w:tr>
      <w:tr w:rsidR="007F5369" w:rsidRPr="007324BD" w14:paraId="5E9E2024" w14:textId="77777777" w:rsidTr="00574061">
        <w:trPr>
          <w:cantSplit/>
          <w:trHeight w:val="259"/>
          <w:jc w:val="center"/>
        </w:trPr>
        <w:tc>
          <w:tcPr>
            <w:tcW w:w="9350" w:type="dxa"/>
            <w:gridSpan w:val="7"/>
            <w:shd w:val="clear" w:color="auto" w:fill="auto"/>
            <w:vAlign w:val="center"/>
          </w:tcPr>
          <w:p w14:paraId="3AA171F9" w14:textId="77777777" w:rsidR="007F5369" w:rsidRPr="007324BD" w:rsidRDefault="007F5369" w:rsidP="007F5369">
            <w:r>
              <w:t xml:space="preserve">If Yes, when did you leave the UK or EU (MM/YY)? </w:t>
            </w:r>
          </w:p>
        </w:tc>
      </w:tr>
      <w:tr w:rsidR="007F5369" w:rsidRPr="007324BD" w14:paraId="11974355" w14:textId="77777777" w:rsidTr="00574061">
        <w:trPr>
          <w:cantSplit/>
          <w:trHeight w:val="259"/>
          <w:jc w:val="center"/>
        </w:trPr>
        <w:tc>
          <w:tcPr>
            <w:tcW w:w="9350" w:type="dxa"/>
            <w:gridSpan w:val="7"/>
            <w:shd w:val="clear" w:color="auto" w:fill="auto"/>
            <w:vAlign w:val="center"/>
          </w:tcPr>
          <w:p w14:paraId="7343F83D" w14:textId="77777777" w:rsidR="007F5369" w:rsidRPr="007324BD" w:rsidRDefault="007F5369" w:rsidP="000D3247">
            <w:r>
              <w:t xml:space="preserve">In which country did you reside outside of the UK or EU? </w:t>
            </w:r>
          </w:p>
        </w:tc>
      </w:tr>
      <w:tr w:rsidR="000D3247" w:rsidRPr="007324BD" w14:paraId="24AA346D"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72FEE16D" w14:textId="77777777" w:rsidR="007E3E6C" w:rsidRDefault="007E3E6C" w:rsidP="000D3247">
            <w:r>
              <w:t xml:space="preserve">When you arrived in the above country, did you consider          </w:t>
            </w:r>
            <w:r w:rsidR="00184DEA">
              <w:t xml:space="preserve">                          </w:t>
            </w:r>
            <w:r>
              <w:t xml:space="preserve">      </w:t>
            </w:r>
            <w:sdt>
              <w:sdtPr>
                <w:id w:val="150953674"/>
                <w15:appearance w15:val="hidden"/>
                <w14:checkbox>
                  <w14:checked w14:val="0"/>
                  <w14:checkedState w14:val="00FE" w14:font="Wingdings"/>
                  <w14:uncheckedState w14:val="00A8" w14:font="Wingdings"/>
                </w14:checkbox>
              </w:sdtPr>
              <w:sdtEndPr/>
              <w:sdtContent>
                <w:r>
                  <w:sym w:font="Wingdings" w:char="F0A8"/>
                </w:r>
              </w:sdtContent>
            </w:sdt>
            <w:r>
              <w:t xml:space="preserve"> Permanent</w:t>
            </w:r>
            <w:r>
              <w:tab/>
            </w:r>
            <w:sdt>
              <w:sdtPr>
                <w:id w:val="-1064180678"/>
                <w15:appearance w15:val="hidden"/>
                <w14:checkbox>
                  <w14:checked w14:val="0"/>
                  <w14:checkedState w14:val="00FE" w14:font="Wingdings"/>
                  <w14:uncheckedState w14:val="00A8" w14:font="Wingdings"/>
                </w14:checkbox>
              </w:sdtPr>
              <w:sdtEndPr/>
              <w:sdtContent>
                <w:r>
                  <w:sym w:font="Wingdings" w:char="F0A8"/>
                </w:r>
              </w:sdtContent>
            </w:sdt>
            <w:r>
              <w:t xml:space="preserve"> Temporary    </w:t>
            </w:r>
          </w:p>
          <w:p w14:paraId="371B12BA" w14:textId="77777777" w:rsidR="007E3E6C" w:rsidRPr="007324BD" w:rsidRDefault="007E3E6C" w:rsidP="007E3E6C">
            <w:r>
              <w:t xml:space="preserve">your residency permanent or temporary? </w:t>
            </w:r>
          </w:p>
        </w:tc>
      </w:tr>
      <w:tr w:rsidR="007F5369" w:rsidRPr="007324BD" w14:paraId="049C4530"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30A9FEAF" w14:textId="77777777" w:rsidR="007F5369" w:rsidRDefault="007F5369" w:rsidP="007F5369">
            <w:r>
              <w:t>What was the main reason for this residency?</w:t>
            </w:r>
          </w:p>
        </w:tc>
      </w:tr>
      <w:tr w:rsidR="007F5369" w:rsidRPr="007324BD" w14:paraId="5C6C549F"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7A16EC18" w14:textId="77777777" w:rsidR="007F5369" w:rsidRDefault="007E3E6C" w:rsidP="000D3247">
            <w:r>
              <w:t xml:space="preserve">Did you make regular trips to the UK or EU during this time?                       </w:t>
            </w:r>
            <w:r w:rsidR="002D5149">
              <w:t xml:space="preserve">            </w:t>
            </w:r>
            <w:r>
              <w:t xml:space="preserve">  </w:t>
            </w:r>
            <w:sdt>
              <w:sdtPr>
                <w:id w:val="1571533397"/>
                <w15:appearance w15:val="hidden"/>
                <w14:checkbox>
                  <w14:checked w14:val="0"/>
                  <w14:checkedState w14:val="00FE" w14:font="Wingdings"/>
                  <w14:uncheckedState w14:val="00A8" w14:font="Wingdings"/>
                </w14:checkbox>
              </w:sdtPr>
              <w:sdtEndPr/>
              <w:sdtContent>
                <w:r>
                  <w:sym w:font="Wingdings" w:char="F0A8"/>
                </w:r>
              </w:sdtContent>
            </w:sdt>
            <w:r>
              <w:t xml:space="preserve"> Yes</w:t>
            </w:r>
            <w:r>
              <w:tab/>
            </w:r>
            <w:sdt>
              <w:sdtPr>
                <w:id w:val="-909228631"/>
                <w15:appearance w15:val="hidden"/>
                <w14:checkbox>
                  <w14:checked w14:val="0"/>
                  <w14:checkedState w14:val="00FE" w14:font="Wingdings"/>
                  <w14:uncheckedState w14:val="00A8" w14:font="Wingdings"/>
                </w14:checkbox>
              </w:sdtPr>
              <w:sdtEndPr/>
              <w:sdtContent>
                <w:r>
                  <w:sym w:font="Wingdings" w:char="F0A8"/>
                </w:r>
              </w:sdtContent>
            </w:sdt>
            <w:r>
              <w:t xml:space="preserve"> No    </w:t>
            </w:r>
          </w:p>
        </w:tc>
      </w:tr>
      <w:tr w:rsidR="007F5369" w:rsidRPr="007324BD" w14:paraId="2092AE7B"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42F73400" w14:textId="77777777" w:rsidR="007F5369" w:rsidRDefault="007E3E6C" w:rsidP="007E3E6C">
            <w:r>
              <w:t xml:space="preserve">Do you, or your family, own a property in the UK or EU?                            </w:t>
            </w:r>
            <w:r w:rsidR="002D5149">
              <w:t xml:space="preserve">            </w:t>
            </w:r>
            <w:r>
              <w:t xml:space="preserve">   </w:t>
            </w:r>
            <w:sdt>
              <w:sdtPr>
                <w:id w:val="1340653293"/>
                <w15:appearance w15:val="hidden"/>
                <w14:checkbox>
                  <w14:checked w14:val="0"/>
                  <w14:checkedState w14:val="00FE" w14:font="Wingdings"/>
                  <w14:uncheckedState w14:val="00A8" w14:font="Wingdings"/>
                </w14:checkbox>
              </w:sdtPr>
              <w:sdtEndPr/>
              <w:sdtContent>
                <w:r>
                  <w:sym w:font="Wingdings" w:char="F0A8"/>
                </w:r>
              </w:sdtContent>
            </w:sdt>
            <w:r>
              <w:t xml:space="preserve"> Yes</w:t>
            </w:r>
            <w:r>
              <w:tab/>
            </w:r>
            <w:sdt>
              <w:sdtPr>
                <w:id w:val="-408621452"/>
                <w15:appearance w15:val="hidden"/>
                <w14:checkbox>
                  <w14:checked w14:val="0"/>
                  <w14:checkedState w14:val="00FE" w14:font="Wingdings"/>
                  <w14:uncheckedState w14:val="00A8" w14:font="Wingdings"/>
                </w14:checkbox>
              </w:sdtPr>
              <w:sdtEndPr/>
              <w:sdtContent>
                <w:r>
                  <w:sym w:font="Wingdings" w:char="F0A8"/>
                </w:r>
              </w:sdtContent>
            </w:sdt>
            <w:r>
              <w:t xml:space="preserve"> No    </w:t>
            </w:r>
          </w:p>
        </w:tc>
      </w:tr>
      <w:tr w:rsidR="007F5369" w:rsidRPr="007324BD" w14:paraId="47398A19"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363C6D4A" w14:textId="77777777" w:rsidR="007F5369" w:rsidRDefault="007E3E6C" w:rsidP="007E3E6C">
            <w:r>
              <w:t xml:space="preserve">If Yes, did you own the property during your time outside of the UK or EU?  </w:t>
            </w:r>
            <w:r w:rsidR="002D5149">
              <w:t xml:space="preserve">            </w:t>
            </w:r>
            <w:r>
              <w:t xml:space="preserve">  </w:t>
            </w:r>
            <w:sdt>
              <w:sdtPr>
                <w:id w:val="-771932296"/>
                <w15:appearance w15:val="hidden"/>
                <w14:checkbox>
                  <w14:checked w14:val="0"/>
                  <w14:checkedState w14:val="00FE" w14:font="Wingdings"/>
                  <w14:uncheckedState w14:val="00A8" w14:font="Wingdings"/>
                </w14:checkbox>
              </w:sdtPr>
              <w:sdtEndPr/>
              <w:sdtContent>
                <w:r w:rsidR="002D5149">
                  <w:sym w:font="Wingdings" w:char="F0A8"/>
                </w:r>
              </w:sdtContent>
            </w:sdt>
            <w:r>
              <w:t xml:space="preserve"> Yes</w:t>
            </w:r>
            <w:r>
              <w:tab/>
            </w:r>
            <w:sdt>
              <w:sdtPr>
                <w:id w:val="937717146"/>
                <w15:appearance w15:val="hidden"/>
                <w14:checkbox>
                  <w14:checked w14:val="0"/>
                  <w14:checkedState w14:val="00FE" w14:font="Wingdings"/>
                  <w14:uncheckedState w14:val="00A8" w14:font="Wingdings"/>
                </w14:checkbox>
              </w:sdtPr>
              <w:sdtEndPr/>
              <w:sdtContent>
                <w:r>
                  <w:sym w:font="Wingdings" w:char="F0A8"/>
                </w:r>
              </w:sdtContent>
            </w:sdt>
            <w:r>
              <w:t xml:space="preserve"> No    </w:t>
            </w:r>
          </w:p>
        </w:tc>
      </w:tr>
      <w:tr w:rsidR="007E3E6C" w:rsidRPr="007324BD" w14:paraId="42165595"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0573AF3C" w14:textId="77777777" w:rsidR="007E3E6C" w:rsidRDefault="002D5149" w:rsidP="007E3E6C">
            <w:r>
              <w:t xml:space="preserve">Did you, or your family, maintain a UK or EU bank account during this time?               </w:t>
            </w:r>
            <w:sdt>
              <w:sdtPr>
                <w:id w:val="1888689051"/>
                <w15:appearance w15:val="hidden"/>
                <w14:checkbox>
                  <w14:checked w14:val="0"/>
                  <w14:checkedState w14:val="00FE" w14:font="Wingdings"/>
                  <w14:uncheckedState w14:val="00A8" w14:font="Wingdings"/>
                </w14:checkbox>
              </w:sdtPr>
              <w:sdtEndPr/>
              <w:sdtContent>
                <w:r w:rsidR="008E3ADC">
                  <w:sym w:font="Wingdings" w:char="F0A8"/>
                </w:r>
              </w:sdtContent>
            </w:sdt>
            <w:r>
              <w:t xml:space="preserve"> Yes</w:t>
            </w:r>
            <w:r>
              <w:tab/>
            </w:r>
            <w:sdt>
              <w:sdtPr>
                <w:id w:val="1427003561"/>
                <w15:appearance w15:val="hidden"/>
                <w14:checkbox>
                  <w14:checked w14:val="0"/>
                  <w14:checkedState w14:val="00FE" w14:font="Wingdings"/>
                  <w14:uncheckedState w14:val="00A8" w14:font="Wingdings"/>
                </w14:checkbox>
              </w:sdtPr>
              <w:sdtEndPr/>
              <w:sdtContent>
                <w:r>
                  <w:sym w:font="Wingdings" w:char="F0A8"/>
                </w:r>
              </w:sdtContent>
            </w:sdt>
            <w:r>
              <w:t xml:space="preserve"> No    </w:t>
            </w:r>
          </w:p>
        </w:tc>
      </w:tr>
      <w:tr w:rsidR="00184DEA" w:rsidRPr="007324BD" w14:paraId="67F9D111"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6DDE053A" w14:textId="77777777" w:rsidR="008E3ADC" w:rsidRDefault="008E3ADC" w:rsidP="007E3E6C"/>
          <w:p w14:paraId="797B6293" w14:textId="77777777" w:rsidR="00EB6E12" w:rsidRPr="008E3ADC" w:rsidRDefault="008E3ADC" w:rsidP="007E3E6C">
            <w:pPr>
              <w:rPr>
                <w:b/>
              </w:rPr>
            </w:pPr>
            <w:r w:rsidRPr="008E3ADC">
              <w:rPr>
                <w:b/>
              </w:rPr>
              <w:t>If you have answered ‘yes’ to any of the last four questions, please ensure that you send evidence when you return this questionnaire to us. Evidence could be in the format of flight tickets, visa/passport stamps, mortgage statements, council tax statements, bank statements etc.</w:t>
            </w:r>
          </w:p>
          <w:p w14:paraId="0D819FCF" w14:textId="77777777" w:rsidR="008E3ADC" w:rsidRDefault="008E3ADC" w:rsidP="007E3E6C"/>
          <w:p w14:paraId="40DC8C29" w14:textId="77777777" w:rsidR="00BA5D29" w:rsidRDefault="00BA5D29" w:rsidP="007E3E6C"/>
        </w:tc>
      </w:tr>
      <w:tr w:rsidR="000D3247" w:rsidRPr="007324BD" w14:paraId="3C46BA97" w14:textId="77777777" w:rsidTr="00574061">
        <w:trPr>
          <w:cantSplit/>
          <w:trHeight w:val="288"/>
          <w:jc w:val="center"/>
        </w:trPr>
        <w:tc>
          <w:tcPr>
            <w:tcW w:w="9350" w:type="dxa"/>
            <w:gridSpan w:val="7"/>
            <w:shd w:val="clear" w:color="auto" w:fill="D9D9D9" w:themeFill="background1" w:themeFillShade="D9"/>
            <w:vAlign w:val="center"/>
          </w:tcPr>
          <w:p w14:paraId="75D660A6" w14:textId="77777777" w:rsidR="000D3247" w:rsidRPr="00BC0F25" w:rsidRDefault="0043533D" w:rsidP="000D3247">
            <w:pPr>
              <w:pStyle w:val="Heading2"/>
            </w:pPr>
            <w:r>
              <w:lastRenderedPageBreak/>
              <w:t>Refugee status and asylum seekers</w:t>
            </w:r>
          </w:p>
        </w:tc>
      </w:tr>
      <w:tr w:rsidR="000D3247" w:rsidRPr="007324BD" w14:paraId="08C4FF96" w14:textId="77777777" w:rsidTr="00574061">
        <w:trPr>
          <w:cantSplit/>
          <w:trHeight w:val="259"/>
          <w:jc w:val="center"/>
        </w:trPr>
        <w:tc>
          <w:tcPr>
            <w:tcW w:w="9350" w:type="dxa"/>
            <w:gridSpan w:val="7"/>
            <w:shd w:val="clear" w:color="auto" w:fill="auto"/>
            <w:vAlign w:val="center"/>
          </w:tcPr>
          <w:p w14:paraId="0070F71F" w14:textId="77777777" w:rsidR="000D3247" w:rsidRPr="007324BD" w:rsidRDefault="0043533D" w:rsidP="000D3247">
            <w:r>
              <w:t xml:space="preserve">Are you an Asylum Seeker awaiting an asylum decision from the Home Office?          </w:t>
            </w:r>
            <w:r w:rsidR="00574061">
              <w:t xml:space="preserve">        </w:t>
            </w:r>
            <w:r>
              <w:t xml:space="preserve">           </w:t>
            </w:r>
            <w:sdt>
              <w:sdtPr>
                <w:id w:val="-785962423"/>
                <w15:appearance w15:val="hidden"/>
                <w14:checkbox>
                  <w14:checked w14:val="0"/>
                  <w14:checkedState w14:val="00FE" w14:font="Wingdings"/>
                  <w14:uncheckedState w14:val="00A8" w14:font="Wingdings"/>
                </w14:checkbox>
              </w:sdtPr>
              <w:sdtEndPr/>
              <w:sdtContent>
                <w:r>
                  <w:sym w:font="Wingdings" w:char="F0A8"/>
                </w:r>
              </w:sdtContent>
            </w:sdt>
            <w:r>
              <w:t xml:space="preserve"> Yes</w:t>
            </w:r>
            <w:r>
              <w:tab/>
            </w:r>
            <w:sdt>
              <w:sdtPr>
                <w:id w:val="-2113348442"/>
                <w15:appearance w15:val="hidden"/>
                <w14:checkbox>
                  <w14:checked w14:val="0"/>
                  <w14:checkedState w14:val="00FE" w14:font="Wingdings"/>
                  <w14:uncheckedState w14:val="00A8" w14:font="Wingdings"/>
                </w14:checkbox>
              </w:sdtPr>
              <w:sdtEndPr/>
              <w:sdtContent>
                <w:r>
                  <w:sym w:font="Wingdings" w:char="F0A8"/>
                </w:r>
              </w:sdtContent>
            </w:sdt>
            <w:r>
              <w:t xml:space="preserve"> No    </w:t>
            </w:r>
          </w:p>
        </w:tc>
      </w:tr>
      <w:tr w:rsidR="0043533D" w:rsidRPr="007324BD" w14:paraId="43295C2E"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088DCE20" w14:textId="77777777" w:rsidR="0043533D" w:rsidRPr="007324BD" w:rsidRDefault="0043533D" w:rsidP="0043533D">
            <w:r>
              <w:t xml:space="preserve">Are you a refugee </w:t>
            </w:r>
            <w:proofErr w:type="spellStart"/>
            <w:r>
              <w:t>recognised</w:t>
            </w:r>
            <w:proofErr w:type="spellEnd"/>
            <w:r>
              <w:t xml:space="preserve"> by Her Majesty’s Government?                                  </w:t>
            </w:r>
            <w:r w:rsidR="00574061">
              <w:t xml:space="preserve">                  </w:t>
            </w:r>
            <w:r>
              <w:t xml:space="preserve">  </w:t>
            </w:r>
            <w:sdt>
              <w:sdtPr>
                <w:id w:val="1900705172"/>
                <w15:appearance w15:val="hidden"/>
                <w14:checkbox>
                  <w14:checked w14:val="0"/>
                  <w14:checkedState w14:val="00FE" w14:font="Wingdings"/>
                  <w14:uncheckedState w14:val="00A8" w14:font="Wingdings"/>
                </w14:checkbox>
              </w:sdtPr>
              <w:sdtEndPr/>
              <w:sdtContent>
                <w:r>
                  <w:sym w:font="Wingdings" w:char="F0A8"/>
                </w:r>
              </w:sdtContent>
            </w:sdt>
            <w:r>
              <w:t xml:space="preserve"> Yes</w:t>
            </w:r>
            <w:r>
              <w:tab/>
            </w:r>
            <w:sdt>
              <w:sdtPr>
                <w:id w:val="238841270"/>
                <w15:appearance w15:val="hidden"/>
                <w14:checkbox>
                  <w14:checked w14:val="0"/>
                  <w14:checkedState w14:val="00FE" w14:font="Wingdings"/>
                  <w14:uncheckedState w14:val="00A8" w14:font="Wingdings"/>
                </w14:checkbox>
              </w:sdtPr>
              <w:sdtEndPr/>
              <w:sdtContent>
                <w:r>
                  <w:sym w:font="Wingdings" w:char="F0A8"/>
                </w:r>
              </w:sdtContent>
            </w:sdt>
            <w:r>
              <w:t xml:space="preserve"> No    </w:t>
            </w:r>
          </w:p>
        </w:tc>
      </w:tr>
      <w:tr w:rsidR="0043533D" w:rsidRPr="007324BD" w14:paraId="4A80A6FE"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24C23BE6" w14:textId="77777777" w:rsidR="0043533D" w:rsidRPr="007324BD" w:rsidRDefault="0043533D" w:rsidP="000D3247">
            <w:r>
              <w:t xml:space="preserve">If Yes, have you maintained residency in the UK since you obtained Refugee Status?    </w:t>
            </w:r>
            <w:r w:rsidR="00574061">
              <w:t xml:space="preserve">               </w:t>
            </w:r>
            <w:r>
              <w:t xml:space="preserve"> </w:t>
            </w:r>
            <w:sdt>
              <w:sdtPr>
                <w:id w:val="769746367"/>
                <w15:appearance w15:val="hidden"/>
                <w14:checkbox>
                  <w14:checked w14:val="0"/>
                  <w14:checkedState w14:val="00FE" w14:font="Wingdings"/>
                  <w14:uncheckedState w14:val="00A8" w14:font="Wingdings"/>
                </w14:checkbox>
              </w:sdtPr>
              <w:sdtEndPr/>
              <w:sdtContent>
                <w:r w:rsidR="00574061">
                  <w:sym w:font="Wingdings" w:char="F0A8"/>
                </w:r>
              </w:sdtContent>
            </w:sdt>
            <w:r>
              <w:t xml:space="preserve"> Yes</w:t>
            </w:r>
            <w:r>
              <w:tab/>
            </w:r>
            <w:sdt>
              <w:sdtPr>
                <w:id w:val="-1632693863"/>
                <w15:appearance w15:val="hidden"/>
                <w14:checkbox>
                  <w14:checked w14:val="0"/>
                  <w14:checkedState w14:val="00FE" w14:font="Wingdings"/>
                  <w14:uncheckedState w14:val="00A8" w14:font="Wingdings"/>
                </w14:checkbox>
              </w:sdtPr>
              <w:sdtEndPr/>
              <w:sdtContent>
                <w:r>
                  <w:sym w:font="Wingdings" w:char="F0A8"/>
                </w:r>
              </w:sdtContent>
            </w:sdt>
            <w:r>
              <w:t xml:space="preserve"> No    </w:t>
            </w:r>
          </w:p>
        </w:tc>
      </w:tr>
      <w:tr w:rsidR="0043533D" w:rsidRPr="007324BD" w14:paraId="6012F43D"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44934034" w14:textId="77777777" w:rsidR="0043533D" w:rsidRPr="007324BD" w:rsidRDefault="0043533D" w:rsidP="000D3247">
            <w:r>
              <w:t xml:space="preserve">Do you have a family member who is </w:t>
            </w:r>
            <w:proofErr w:type="spellStart"/>
            <w:r>
              <w:t>recognised</w:t>
            </w:r>
            <w:proofErr w:type="spellEnd"/>
            <w:r>
              <w:t xml:space="preserve"> as a refugee in the UK?</w:t>
            </w:r>
            <w:r w:rsidR="00574061">
              <w:t xml:space="preserve">                                   </w:t>
            </w:r>
            <w:r>
              <w:t xml:space="preserve"> </w:t>
            </w:r>
            <w:sdt>
              <w:sdtPr>
                <w:id w:val="992604321"/>
                <w15:appearance w15:val="hidden"/>
                <w14:checkbox>
                  <w14:checked w14:val="0"/>
                  <w14:checkedState w14:val="00FE" w14:font="Wingdings"/>
                  <w14:uncheckedState w14:val="00A8" w14:font="Wingdings"/>
                </w14:checkbox>
              </w:sdtPr>
              <w:sdtEndPr/>
              <w:sdtContent>
                <w:r w:rsidR="00574061">
                  <w:sym w:font="Wingdings" w:char="F0A8"/>
                </w:r>
              </w:sdtContent>
            </w:sdt>
            <w:r>
              <w:t xml:space="preserve"> Yes</w:t>
            </w:r>
            <w:r>
              <w:tab/>
            </w:r>
            <w:sdt>
              <w:sdtPr>
                <w:id w:val="-1115757606"/>
                <w15:appearance w15:val="hidden"/>
                <w14:checkbox>
                  <w14:checked w14:val="0"/>
                  <w14:checkedState w14:val="00FE" w14:font="Wingdings"/>
                  <w14:uncheckedState w14:val="00A8" w14:font="Wingdings"/>
                </w14:checkbox>
              </w:sdtPr>
              <w:sdtEndPr/>
              <w:sdtContent>
                <w:r>
                  <w:sym w:font="Wingdings" w:char="F0A8"/>
                </w:r>
              </w:sdtContent>
            </w:sdt>
            <w:r>
              <w:t xml:space="preserve"> No    </w:t>
            </w:r>
          </w:p>
        </w:tc>
      </w:tr>
      <w:tr w:rsidR="0043533D" w:rsidRPr="007324BD" w14:paraId="30FCD211"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5230B0D6" w14:textId="77777777" w:rsidR="0043533D" w:rsidRPr="007324BD" w:rsidRDefault="0043533D" w:rsidP="000D3247">
            <w:r>
              <w:t xml:space="preserve">If Yes, please state their relationship to you (e.g. Parent, Spouse, Civil Partner </w:t>
            </w:r>
            <w:proofErr w:type="spellStart"/>
            <w:r>
              <w:t>etc</w:t>
            </w:r>
            <w:proofErr w:type="spellEnd"/>
            <w:r>
              <w:t xml:space="preserve">): </w:t>
            </w:r>
          </w:p>
        </w:tc>
      </w:tr>
      <w:tr w:rsidR="0043533D" w:rsidRPr="007324BD" w14:paraId="02B66DC1"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6E13A539" w14:textId="77777777" w:rsidR="0043533D" w:rsidRPr="007324BD" w:rsidRDefault="0043533D" w:rsidP="000D3247">
            <w:r>
              <w:t xml:space="preserve">What date was the asylum application made? </w:t>
            </w:r>
          </w:p>
        </w:tc>
      </w:tr>
      <w:tr w:rsidR="0043533D" w:rsidRPr="007324BD" w14:paraId="676128BD"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2B9D23E9" w14:textId="77777777" w:rsidR="0043533D" w:rsidRDefault="0043533D" w:rsidP="000D3247">
            <w:r>
              <w:t>Have you been granted any of the following as a result of a failed asylum application?</w:t>
            </w:r>
          </w:p>
          <w:p w14:paraId="46776E39" w14:textId="77777777" w:rsidR="0043533D" w:rsidRDefault="00EC167C" w:rsidP="000D3247">
            <w:sdt>
              <w:sdtPr>
                <w:id w:val="173459820"/>
                <w15:appearance w15:val="hidden"/>
                <w14:checkbox>
                  <w14:checked w14:val="0"/>
                  <w14:checkedState w14:val="00FE" w14:font="Wingdings"/>
                  <w14:uncheckedState w14:val="00A8" w14:font="Wingdings"/>
                </w14:checkbox>
              </w:sdtPr>
              <w:sdtEndPr/>
              <w:sdtContent>
                <w:r w:rsidR="00574061">
                  <w:sym w:font="Wingdings" w:char="F0A8"/>
                </w:r>
              </w:sdtContent>
            </w:sdt>
            <w:r w:rsidR="00574061">
              <w:t xml:space="preserve"> Exceptional Leave to Remain</w:t>
            </w:r>
          </w:p>
          <w:p w14:paraId="6ECC639C" w14:textId="77777777" w:rsidR="00574061" w:rsidRDefault="00EC167C" w:rsidP="000D3247">
            <w:sdt>
              <w:sdtPr>
                <w:id w:val="-1812866075"/>
                <w15:appearance w15:val="hidden"/>
                <w14:checkbox>
                  <w14:checked w14:val="0"/>
                  <w14:checkedState w14:val="00FE" w14:font="Wingdings"/>
                  <w14:uncheckedState w14:val="00A8" w14:font="Wingdings"/>
                </w14:checkbox>
              </w:sdtPr>
              <w:sdtEndPr/>
              <w:sdtContent>
                <w:r w:rsidR="00574061">
                  <w:sym w:font="Wingdings" w:char="F0A8"/>
                </w:r>
              </w:sdtContent>
            </w:sdt>
            <w:r w:rsidR="00574061">
              <w:t xml:space="preserve"> Discretionary Leave to Remain</w:t>
            </w:r>
          </w:p>
          <w:p w14:paraId="32164EE2" w14:textId="77777777" w:rsidR="00574061" w:rsidRDefault="00EC167C" w:rsidP="000D3247">
            <w:sdt>
              <w:sdtPr>
                <w:id w:val="1277527827"/>
                <w15:appearance w15:val="hidden"/>
                <w14:checkbox>
                  <w14:checked w14:val="0"/>
                  <w14:checkedState w14:val="00FE" w14:font="Wingdings"/>
                  <w14:uncheckedState w14:val="00A8" w14:font="Wingdings"/>
                </w14:checkbox>
              </w:sdtPr>
              <w:sdtEndPr/>
              <w:sdtContent>
                <w:r w:rsidR="00574061">
                  <w:sym w:font="Wingdings" w:char="F0A8"/>
                </w:r>
              </w:sdtContent>
            </w:sdt>
            <w:r w:rsidR="00574061">
              <w:t xml:space="preserve"> Humanitarian Protection</w:t>
            </w:r>
          </w:p>
          <w:p w14:paraId="1CDD0DA5" w14:textId="77777777" w:rsidR="00574061" w:rsidRPr="007324BD" w:rsidRDefault="00EC167C" w:rsidP="000D3247">
            <w:sdt>
              <w:sdtPr>
                <w:id w:val="781076375"/>
                <w15:appearance w15:val="hidden"/>
                <w14:checkbox>
                  <w14:checked w14:val="0"/>
                  <w14:checkedState w14:val="00FE" w14:font="Wingdings"/>
                  <w14:uncheckedState w14:val="00A8" w14:font="Wingdings"/>
                </w14:checkbox>
              </w:sdtPr>
              <w:sdtEndPr/>
              <w:sdtContent>
                <w:r w:rsidR="00574061">
                  <w:sym w:font="Wingdings" w:char="F0A8"/>
                </w:r>
              </w:sdtContent>
            </w:sdt>
            <w:r w:rsidR="00574061">
              <w:t xml:space="preserve"> Other (please give details): </w:t>
            </w:r>
          </w:p>
        </w:tc>
      </w:tr>
      <w:tr w:rsidR="0043533D" w:rsidRPr="007324BD" w14:paraId="54A0FD8F"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1564C489" w14:textId="77777777" w:rsidR="00574061" w:rsidRDefault="00574061" w:rsidP="00574061">
            <w:r>
              <w:t>Do you have a family member who has been granted any of the following as a result of a failed asylum application?</w:t>
            </w:r>
          </w:p>
          <w:p w14:paraId="55D4887F" w14:textId="77777777" w:rsidR="00574061" w:rsidRDefault="00EC167C" w:rsidP="00574061">
            <w:sdt>
              <w:sdtPr>
                <w:id w:val="859010887"/>
                <w15:appearance w15:val="hidden"/>
                <w14:checkbox>
                  <w14:checked w14:val="0"/>
                  <w14:checkedState w14:val="00FE" w14:font="Wingdings"/>
                  <w14:uncheckedState w14:val="00A8" w14:font="Wingdings"/>
                </w14:checkbox>
              </w:sdtPr>
              <w:sdtEndPr/>
              <w:sdtContent>
                <w:r w:rsidR="00574061">
                  <w:sym w:font="Wingdings" w:char="F0A8"/>
                </w:r>
              </w:sdtContent>
            </w:sdt>
            <w:r w:rsidR="00574061">
              <w:t xml:space="preserve"> Exceptional Leave to Remain</w:t>
            </w:r>
          </w:p>
          <w:p w14:paraId="558549FA" w14:textId="77777777" w:rsidR="00574061" w:rsidRDefault="00EC167C" w:rsidP="00574061">
            <w:sdt>
              <w:sdtPr>
                <w:id w:val="1184712903"/>
                <w15:appearance w15:val="hidden"/>
                <w14:checkbox>
                  <w14:checked w14:val="0"/>
                  <w14:checkedState w14:val="00FE" w14:font="Wingdings"/>
                  <w14:uncheckedState w14:val="00A8" w14:font="Wingdings"/>
                </w14:checkbox>
              </w:sdtPr>
              <w:sdtEndPr/>
              <w:sdtContent>
                <w:r w:rsidR="00574061">
                  <w:sym w:font="Wingdings" w:char="F0A8"/>
                </w:r>
              </w:sdtContent>
            </w:sdt>
            <w:r w:rsidR="00574061">
              <w:t xml:space="preserve"> Discretionary Leave to Remain</w:t>
            </w:r>
          </w:p>
          <w:p w14:paraId="7573CD7D" w14:textId="77777777" w:rsidR="00574061" w:rsidRDefault="00EC167C" w:rsidP="00574061">
            <w:sdt>
              <w:sdtPr>
                <w:id w:val="1406416489"/>
                <w15:appearance w15:val="hidden"/>
                <w14:checkbox>
                  <w14:checked w14:val="0"/>
                  <w14:checkedState w14:val="00FE" w14:font="Wingdings"/>
                  <w14:uncheckedState w14:val="00A8" w14:font="Wingdings"/>
                </w14:checkbox>
              </w:sdtPr>
              <w:sdtEndPr/>
              <w:sdtContent>
                <w:r w:rsidR="00574061">
                  <w:sym w:font="Wingdings" w:char="F0A8"/>
                </w:r>
              </w:sdtContent>
            </w:sdt>
            <w:r w:rsidR="00574061">
              <w:t xml:space="preserve"> Humanitarian Protection</w:t>
            </w:r>
          </w:p>
          <w:p w14:paraId="769F3429" w14:textId="77777777" w:rsidR="0043533D" w:rsidRPr="007324BD" w:rsidRDefault="00EC167C" w:rsidP="00574061">
            <w:sdt>
              <w:sdtPr>
                <w:id w:val="-1354183146"/>
                <w15:appearance w15:val="hidden"/>
                <w14:checkbox>
                  <w14:checked w14:val="0"/>
                  <w14:checkedState w14:val="00FE" w14:font="Wingdings"/>
                  <w14:uncheckedState w14:val="00A8" w14:font="Wingdings"/>
                </w14:checkbox>
              </w:sdtPr>
              <w:sdtEndPr/>
              <w:sdtContent>
                <w:r w:rsidR="00EB6E12">
                  <w:sym w:font="Wingdings" w:char="F0A8"/>
                </w:r>
              </w:sdtContent>
            </w:sdt>
            <w:r w:rsidR="00574061">
              <w:t xml:space="preserve"> Other (please give details):</w:t>
            </w:r>
          </w:p>
        </w:tc>
      </w:tr>
      <w:tr w:rsidR="0043533D" w:rsidRPr="007324BD" w14:paraId="6A671BC0" w14:textId="77777777" w:rsidTr="00574061">
        <w:trPr>
          <w:cantSplit/>
          <w:trHeight w:val="259"/>
          <w:jc w:val="center"/>
        </w:trPr>
        <w:tc>
          <w:tcPr>
            <w:tcW w:w="9350" w:type="dxa"/>
            <w:gridSpan w:val="7"/>
            <w:tcBorders>
              <w:bottom w:val="single" w:sz="4" w:space="0" w:color="808080" w:themeColor="background1" w:themeShade="80"/>
            </w:tcBorders>
            <w:shd w:val="clear" w:color="auto" w:fill="auto"/>
            <w:vAlign w:val="center"/>
          </w:tcPr>
          <w:p w14:paraId="3F2C29BF" w14:textId="77777777" w:rsidR="0043533D" w:rsidRDefault="00574061" w:rsidP="000D3247">
            <w:r>
              <w:t xml:space="preserve">If Yes, please state their relationship to you (e.g. Parent, Spouse, Civil Partner </w:t>
            </w:r>
            <w:proofErr w:type="spellStart"/>
            <w:r>
              <w:t>etc</w:t>
            </w:r>
            <w:proofErr w:type="spellEnd"/>
            <w:r>
              <w:t>):</w:t>
            </w:r>
          </w:p>
          <w:p w14:paraId="1C4A5337" w14:textId="77777777" w:rsidR="00EB6E12" w:rsidRPr="007324BD" w:rsidRDefault="00EB6E12" w:rsidP="000D3247"/>
        </w:tc>
      </w:tr>
      <w:tr w:rsidR="000D3247" w:rsidRPr="007324BD" w14:paraId="7A3A54EC" w14:textId="77777777" w:rsidTr="00574061">
        <w:trPr>
          <w:cantSplit/>
          <w:trHeight w:val="288"/>
          <w:jc w:val="center"/>
        </w:trPr>
        <w:tc>
          <w:tcPr>
            <w:tcW w:w="9350" w:type="dxa"/>
            <w:gridSpan w:val="7"/>
            <w:shd w:val="clear" w:color="auto" w:fill="D9D9D9" w:themeFill="background1" w:themeFillShade="D9"/>
            <w:vAlign w:val="center"/>
          </w:tcPr>
          <w:p w14:paraId="10A08C7D" w14:textId="77777777" w:rsidR="000D3247" w:rsidRPr="007324BD" w:rsidRDefault="00574061" w:rsidP="000D3247">
            <w:pPr>
              <w:pStyle w:val="Heading2"/>
            </w:pPr>
            <w:r>
              <w:t>immigration status</w:t>
            </w:r>
          </w:p>
        </w:tc>
      </w:tr>
      <w:tr w:rsidR="000D3247" w:rsidRPr="007324BD" w14:paraId="5ADD0534" w14:textId="77777777" w:rsidTr="00574061">
        <w:trPr>
          <w:cantSplit/>
          <w:trHeight w:val="259"/>
          <w:jc w:val="center"/>
        </w:trPr>
        <w:tc>
          <w:tcPr>
            <w:tcW w:w="9350" w:type="dxa"/>
            <w:gridSpan w:val="7"/>
            <w:shd w:val="clear" w:color="auto" w:fill="auto"/>
            <w:vAlign w:val="center"/>
          </w:tcPr>
          <w:p w14:paraId="2AD8E6CF" w14:textId="77777777" w:rsidR="00EB6E12" w:rsidRDefault="00574061" w:rsidP="000D3247">
            <w:pPr>
              <w:rPr>
                <w:b/>
              </w:rPr>
            </w:pPr>
            <w:r w:rsidRPr="008E3ADC">
              <w:rPr>
                <w:b/>
              </w:rPr>
              <w:t>Please indicate which of the following Immigration Statuses apply to you. For any status that you tick YES, you will be required to provide the appropriate evidence indicated along with your questionnaire.</w:t>
            </w:r>
          </w:p>
          <w:p w14:paraId="5E1B5D74" w14:textId="77777777" w:rsidR="008E3ADC" w:rsidRPr="008E3ADC" w:rsidRDefault="008E3ADC" w:rsidP="000D3247">
            <w:pPr>
              <w:rPr>
                <w:b/>
              </w:rPr>
            </w:pPr>
          </w:p>
        </w:tc>
      </w:tr>
      <w:tr w:rsidR="00574061" w:rsidRPr="00574061" w14:paraId="7488E2B8" w14:textId="77777777" w:rsidTr="00574061">
        <w:trPr>
          <w:cantSplit/>
          <w:trHeight w:val="259"/>
          <w:jc w:val="center"/>
        </w:trPr>
        <w:tc>
          <w:tcPr>
            <w:tcW w:w="562" w:type="dxa"/>
            <w:shd w:val="clear" w:color="auto" w:fill="auto"/>
            <w:vAlign w:val="center"/>
          </w:tcPr>
          <w:p w14:paraId="6C1D8277" w14:textId="77777777" w:rsidR="00574061" w:rsidRPr="00574061" w:rsidRDefault="00574061" w:rsidP="000D3247">
            <w:pPr>
              <w:rPr>
                <w:b/>
              </w:rPr>
            </w:pPr>
            <w:r w:rsidRPr="00574061">
              <w:rPr>
                <w:b/>
              </w:rPr>
              <w:t>Yes</w:t>
            </w:r>
          </w:p>
        </w:tc>
        <w:tc>
          <w:tcPr>
            <w:tcW w:w="2835" w:type="dxa"/>
            <w:shd w:val="clear" w:color="auto" w:fill="auto"/>
            <w:vAlign w:val="center"/>
          </w:tcPr>
          <w:p w14:paraId="4323029F" w14:textId="77777777" w:rsidR="00574061" w:rsidRPr="00574061" w:rsidRDefault="008812FA" w:rsidP="000D3247">
            <w:pPr>
              <w:rPr>
                <w:b/>
              </w:rPr>
            </w:pPr>
            <w:r>
              <w:rPr>
                <w:b/>
              </w:rPr>
              <w:t>Immigration Status</w:t>
            </w:r>
          </w:p>
        </w:tc>
        <w:tc>
          <w:tcPr>
            <w:tcW w:w="5953" w:type="dxa"/>
            <w:gridSpan w:val="5"/>
            <w:shd w:val="clear" w:color="auto" w:fill="auto"/>
            <w:vAlign w:val="center"/>
          </w:tcPr>
          <w:p w14:paraId="31285D1D" w14:textId="77777777" w:rsidR="00574061" w:rsidRPr="008812FA" w:rsidRDefault="00574061" w:rsidP="000D3247">
            <w:pPr>
              <w:rPr>
                <w:b/>
                <w:szCs w:val="16"/>
              </w:rPr>
            </w:pPr>
            <w:r w:rsidRPr="008812FA">
              <w:rPr>
                <w:b/>
                <w:szCs w:val="16"/>
              </w:rPr>
              <w:t>Documentation Required</w:t>
            </w:r>
          </w:p>
        </w:tc>
      </w:tr>
      <w:tr w:rsidR="00574061" w:rsidRPr="00574061" w14:paraId="0BE780DE" w14:textId="77777777" w:rsidTr="00EB6E12">
        <w:trPr>
          <w:cantSplit/>
          <w:trHeight w:val="259"/>
          <w:jc w:val="center"/>
        </w:trPr>
        <w:tc>
          <w:tcPr>
            <w:tcW w:w="562" w:type="dxa"/>
            <w:shd w:val="clear" w:color="auto" w:fill="auto"/>
            <w:vAlign w:val="center"/>
          </w:tcPr>
          <w:p w14:paraId="426EAE18" w14:textId="77777777" w:rsidR="000D3247" w:rsidRPr="00574061" w:rsidRDefault="00EC167C" w:rsidP="00EB6E12">
            <w:pPr>
              <w:jc w:val="center"/>
              <w:rPr>
                <w:szCs w:val="16"/>
              </w:rPr>
            </w:pPr>
            <w:sdt>
              <w:sdtPr>
                <w:id w:val="-1987002077"/>
                <w15:appearance w15:val="hidden"/>
                <w14:checkbox>
                  <w14:checked w14:val="0"/>
                  <w14:checkedState w14:val="00FE" w14:font="Wingdings"/>
                  <w14:uncheckedState w14:val="00A8" w14:font="Wingdings"/>
                </w14:checkbox>
              </w:sdtPr>
              <w:sdtEndPr/>
              <w:sdtContent>
                <w:r w:rsidR="00EB6E12">
                  <w:sym w:font="Wingdings" w:char="F0A8"/>
                </w:r>
              </w:sdtContent>
            </w:sdt>
          </w:p>
        </w:tc>
        <w:tc>
          <w:tcPr>
            <w:tcW w:w="2835" w:type="dxa"/>
            <w:shd w:val="clear" w:color="auto" w:fill="auto"/>
            <w:vAlign w:val="center"/>
          </w:tcPr>
          <w:p w14:paraId="2B19B54C" w14:textId="77777777" w:rsidR="000D3247" w:rsidRPr="00574061" w:rsidRDefault="00574061" w:rsidP="00EB6E12">
            <w:pPr>
              <w:rPr>
                <w:szCs w:val="16"/>
              </w:rPr>
            </w:pPr>
            <w:r w:rsidRPr="00574061">
              <w:rPr>
                <w:rFonts w:cs="Calibri"/>
                <w:position w:val="1"/>
                <w:szCs w:val="16"/>
              </w:rPr>
              <w:t>U</w:t>
            </w:r>
            <w:r w:rsidRPr="00574061">
              <w:rPr>
                <w:rFonts w:cs="Calibri"/>
                <w:spacing w:val="1"/>
                <w:position w:val="1"/>
                <w:szCs w:val="16"/>
              </w:rPr>
              <w:t>K</w:t>
            </w:r>
            <w:r w:rsidRPr="00574061">
              <w:rPr>
                <w:rFonts w:cs="Calibri"/>
                <w:spacing w:val="-1"/>
                <w:position w:val="1"/>
                <w:szCs w:val="16"/>
              </w:rPr>
              <w:t>/</w:t>
            </w:r>
            <w:r w:rsidRPr="00574061">
              <w:rPr>
                <w:rFonts w:cs="Calibri"/>
                <w:spacing w:val="2"/>
                <w:position w:val="1"/>
                <w:szCs w:val="16"/>
              </w:rPr>
              <w:t>E</w:t>
            </w:r>
            <w:r w:rsidRPr="00574061">
              <w:rPr>
                <w:rFonts w:cs="Calibri"/>
                <w:position w:val="1"/>
                <w:szCs w:val="16"/>
              </w:rPr>
              <w:t>U</w:t>
            </w:r>
            <w:r w:rsidRPr="00574061">
              <w:rPr>
                <w:rFonts w:cs="Calibri"/>
                <w:spacing w:val="-11"/>
                <w:position w:val="1"/>
                <w:szCs w:val="16"/>
              </w:rPr>
              <w:t>/</w:t>
            </w:r>
            <w:r w:rsidRPr="00574061">
              <w:rPr>
                <w:rFonts w:cs="Calibri"/>
                <w:spacing w:val="-2"/>
                <w:position w:val="1"/>
                <w:szCs w:val="16"/>
              </w:rPr>
              <w:t>E</w:t>
            </w:r>
            <w:r w:rsidRPr="00574061">
              <w:rPr>
                <w:rFonts w:cs="Calibri"/>
                <w:spacing w:val="2"/>
                <w:position w:val="1"/>
                <w:szCs w:val="16"/>
              </w:rPr>
              <w:t>E</w:t>
            </w:r>
            <w:r w:rsidRPr="00574061">
              <w:rPr>
                <w:rFonts w:cs="Calibri"/>
                <w:position w:val="1"/>
                <w:szCs w:val="16"/>
              </w:rPr>
              <w:t>A</w:t>
            </w:r>
            <w:r w:rsidRPr="00574061">
              <w:rPr>
                <w:rFonts w:cs="Calibri"/>
                <w:spacing w:val="1"/>
                <w:position w:val="1"/>
                <w:szCs w:val="16"/>
              </w:rPr>
              <w:t xml:space="preserve"> </w:t>
            </w:r>
            <w:r w:rsidRPr="00574061">
              <w:rPr>
                <w:rFonts w:cs="Calibri"/>
                <w:spacing w:val="-1"/>
                <w:position w:val="1"/>
                <w:szCs w:val="16"/>
              </w:rPr>
              <w:t>N</w:t>
            </w:r>
            <w:r w:rsidRPr="00574061">
              <w:rPr>
                <w:rFonts w:cs="Calibri"/>
                <w:position w:val="1"/>
                <w:szCs w:val="16"/>
              </w:rPr>
              <w:t>a</w:t>
            </w:r>
            <w:r w:rsidRPr="00574061">
              <w:rPr>
                <w:rFonts w:cs="Calibri"/>
                <w:spacing w:val="-5"/>
                <w:position w:val="1"/>
                <w:szCs w:val="16"/>
              </w:rPr>
              <w:t>t</w:t>
            </w:r>
            <w:r w:rsidRPr="00574061">
              <w:rPr>
                <w:rFonts w:cs="Calibri"/>
                <w:spacing w:val="-3"/>
                <w:position w:val="1"/>
                <w:szCs w:val="16"/>
              </w:rPr>
              <w:t>i</w:t>
            </w:r>
            <w:r w:rsidRPr="00574061">
              <w:rPr>
                <w:rFonts w:cs="Calibri"/>
                <w:spacing w:val="-1"/>
                <w:position w:val="1"/>
                <w:szCs w:val="16"/>
              </w:rPr>
              <w:t>o</w:t>
            </w:r>
            <w:r w:rsidRPr="00574061">
              <w:rPr>
                <w:rFonts w:cs="Calibri"/>
                <w:position w:val="1"/>
                <w:szCs w:val="16"/>
              </w:rPr>
              <w:t>n</w:t>
            </w:r>
            <w:r w:rsidRPr="00574061">
              <w:rPr>
                <w:rFonts w:cs="Calibri"/>
                <w:spacing w:val="-5"/>
                <w:position w:val="1"/>
                <w:szCs w:val="16"/>
              </w:rPr>
              <w:t>a</w:t>
            </w:r>
            <w:r w:rsidRPr="00574061">
              <w:rPr>
                <w:rFonts w:cs="Calibri"/>
                <w:position w:val="1"/>
                <w:szCs w:val="16"/>
              </w:rPr>
              <w:t>l</w:t>
            </w:r>
          </w:p>
        </w:tc>
        <w:tc>
          <w:tcPr>
            <w:tcW w:w="5953" w:type="dxa"/>
            <w:gridSpan w:val="5"/>
            <w:shd w:val="clear" w:color="auto" w:fill="auto"/>
            <w:vAlign w:val="center"/>
          </w:tcPr>
          <w:p w14:paraId="144CF1A3" w14:textId="77777777" w:rsidR="00574061" w:rsidRPr="008812FA" w:rsidRDefault="00574061"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sidR="008812FA">
              <w:rPr>
                <w:rFonts w:cs="Calibri"/>
                <w:position w:val="1"/>
                <w:sz w:val="16"/>
                <w:szCs w:val="16"/>
              </w:rPr>
              <w:t xml:space="preserve"> your</w:t>
            </w:r>
            <w:r w:rsidRPr="008812FA">
              <w:rPr>
                <w:rFonts w:cs="Calibri"/>
                <w:spacing w:val="-1"/>
                <w:position w:val="1"/>
                <w:sz w:val="16"/>
                <w:szCs w:val="16"/>
              </w:rPr>
              <w:t xml:space="preserve"> </w:t>
            </w:r>
            <w:r w:rsidR="008812FA" w:rsidRPr="008812FA">
              <w:rPr>
                <w:rFonts w:cs="Calibri"/>
                <w:spacing w:val="2"/>
                <w:position w:val="1"/>
                <w:sz w:val="16"/>
                <w:szCs w:val="16"/>
              </w:rPr>
              <w:t>Passport Photo Page</w:t>
            </w:r>
          </w:p>
          <w:p w14:paraId="66DEC990" w14:textId="77777777" w:rsidR="000D3247" w:rsidRPr="008812FA" w:rsidRDefault="000D3247" w:rsidP="00EB6E12">
            <w:pPr>
              <w:rPr>
                <w:szCs w:val="16"/>
              </w:rPr>
            </w:pPr>
          </w:p>
        </w:tc>
      </w:tr>
      <w:tr w:rsidR="00574061" w:rsidRPr="00574061" w14:paraId="17B71951" w14:textId="77777777" w:rsidTr="00EB6E12">
        <w:trPr>
          <w:cantSplit/>
          <w:trHeight w:val="259"/>
          <w:jc w:val="center"/>
        </w:trPr>
        <w:tc>
          <w:tcPr>
            <w:tcW w:w="562" w:type="dxa"/>
            <w:shd w:val="clear" w:color="auto" w:fill="auto"/>
            <w:vAlign w:val="center"/>
          </w:tcPr>
          <w:p w14:paraId="4B47792C" w14:textId="77777777" w:rsidR="000D3247" w:rsidRPr="00574061" w:rsidRDefault="00EC167C" w:rsidP="00EB6E12">
            <w:pPr>
              <w:jc w:val="center"/>
              <w:rPr>
                <w:szCs w:val="16"/>
              </w:rPr>
            </w:pPr>
            <w:sdt>
              <w:sdtPr>
                <w:id w:val="-987084086"/>
                <w15:appearance w15:val="hidden"/>
                <w14:checkbox>
                  <w14:checked w14:val="0"/>
                  <w14:checkedState w14:val="00FE" w14:font="Wingdings"/>
                  <w14:uncheckedState w14:val="00A8" w14:font="Wingdings"/>
                </w14:checkbox>
              </w:sdtPr>
              <w:sdtEndPr/>
              <w:sdtContent>
                <w:r w:rsidR="00EB6E12">
                  <w:sym w:font="Wingdings" w:char="F0A8"/>
                </w:r>
              </w:sdtContent>
            </w:sdt>
          </w:p>
        </w:tc>
        <w:tc>
          <w:tcPr>
            <w:tcW w:w="2835" w:type="dxa"/>
            <w:shd w:val="clear" w:color="auto" w:fill="auto"/>
            <w:vAlign w:val="center"/>
          </w:tcPr>
          <w:p w14:paraId="1000737D" w14:textId="77777777" w:rsidR="000D3247" w:rsidRPr="00574061" w:rsidRDefault="00243480" w:rsidP="00EB6E12">
            <w:pPr>
              <w:rPr>
                <w:szCs w:val="16"/>
              </w:rPr>
            </w:pPr>
            <w:r>
              <w:rPr>
                <w:szCs w:val="16"/>
              </w:rPr>
              <w:t>Family member of</w:t>
            </w:r>
            <w:r w:rsidR="00574061">
              <w:rPr>
                <w:szCs w:val="16"/>
              </w:rPr>
              <w:t xml:space="preserve"> a UK/EU National</w:t>
            </w:r>
          </w:p>
        </w:tc>
        <w:tc>
          <w:tcPr>
            <w:tcW w:w="5953" w:type="dxa"/>
            <w:gridSpan w:val="5"/>
            <w:shd w:val="clear" w:color="auto" w:fill="auto"/>
            <w:vAlign w:val="center"/>
          </w:tcPr>
          <w:p w14:paraId="7C5B4877"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Pr>
                <w:rFonts w:cs="Calibri"/>
                <w:position w:val="1"/>
                <w:sz w:val="16"/>
                <w:szCs w:val="16"/>
              </w:rPr>
              <w:t xml:space="preserve"> your</w:t>
            </w:r>
            <w:r w:rsidRPr="008812FA">
              <w:rPr>
                <w:rFonts w:cs="Calibri"/>
                <w:spacing w:val="-1"/>
                <w:position w:val="1"/>
                <w:sz w:val="16"/>
                <w:szCs w:val="16"/>
              </w:rPr>
              <w:t xml:space="preserve"> </w:t>
            </w:r>
            <w:r w:rsidRPr="008812FA">
              <w:rPr>
                <w:rFonts w:cs="Calibri"/>
                <w:spacing w:val="2"/>
                <w:position w:val="1"/>
                <w:sz w:val="16"/>
                <w:szCs w:val="16"/>
              </w:rPr>
              <w:t>Passport Photo Page</w:t>
            </w:r>
          </w:p>
          <w:p w14:paraId="54F7F710" w14:textId="77777777" w:rsidR="000D3247" w:rsidRPr="008812FA" w:rsidRDefault="008812FA" w:rsidP="00EB6E12">
            <w:pPr>
              <w:pStyle w:val="ListParagraph"/>
              <w:numPr>
                <w:ilvl w:val="0"/>
                <w:numId w:val="3"/>
              </w:numPr>
              <w:rPr>
                <w:sz w:val="16"/>
                <w:szCs w:val="16"/>
              </w:rPr>
            </w:pPr>
            <w:r w:rsidRPr="008812FA">
              <w:rPr>
                <w:sz w:val="16"/>
                <w:szCs w:val="16"/>
              </w:rPr>
              <w:t xml:space="preserve">A copy of </w:t>
            </w:r>
            <w:r w:rsidR="00243480">
              <w:rPr>
                <w:sz w:val="16"/>
                <w:szCs w:val="16"/>
              </w:rPr>
              <w:t>family member’s</w:t>
            </w:r>
            <w:r w:rsidRPr="008812FA">
              <w:rPr>
                <w:sz w:val="16"/>
                <w:szCs w:val="16"/>
              </w:rPr>
              <w:t xml:space="preserve"> Passport Photo Page</w:t>
            </w:r>
          </w:p>
          <w:p w14:paraId="47CE0823" w14:textId="77777777" w:rsidR="008812FA" w:rsidRDefault="008812FA" w:rsidP="00EB6E12">
            <w:pPr>
              <w:pStyle w:val="ListParagraph"/>
              <w:numPr>
                <w:ilvl w:val="0"/>
                <w:numId w:val="3"/>
              </w:numPr>
              <w:rPr>
                <w:sz w:val="16"/>
                <w:szCs w:val="16"/>
              </w:rPr>
            </w:pPr>
            <w:r w:rsidRPr="008812FA">
              <w:rPr>
                <w:sz w:val="16"/>
                <w:szCs w:val="16"/>
              </w:rPr>
              <w:t>A copy of your marriage</w:t>
            </w:r>
            <w:r w:rsidR="008E3ADC">
              <w:rPr>
                <w:sz w:val="16"/>
                <w:szCs w:val="16"/>
              </w:rPr>
              <w:t>/birth</w:t>
            </w:r>
            <w:r w:rsidRPr="008812FA">
              <w:rPr>
                <w:sz w:val="16"/>
                <w:szCs w:val="16"/>
              </w:rPr>
              <w:t xml:space="preserve"> certificate</w:t>
            </w:r>
            <w:r w:rsidR="00243480">
              <w:rPr>
                <w:sz w:val="16"/>
                <w:szCs w:val="16"/>
              </w:rPr>
              <w:t xml:space="preserve"> (if appropriate)</w:t>
            </w:r>
          </w:p>
          <w:p w14:paraId="461B1310" w14:textId="77777777" w:rsidR="008E3ADC" w:rsidRPr="008812FA" w:rsidRDefault="008E3ADC" w:rsidP="00EB6E12">
            <w:pPr>
              <w:pStyle w:val="ListParagraph"/>
              <w:numPr>
                <w:ilvl w:val="0"/>
                <w:numId w:val="3"/>
              </w:numPr>
              <w:rPr>
                <w:sz w:val="16"/>
                <w:szCs w:val="16"/>
              </w:rPr>
            </w:pPr>
            <w:r>
              <w:rPr>
                <w:sz w:val="16"/>
                <w:szCs w:val="16"/>
              </w:rPr>
              <w:t>Evidence of family member’s employment/student status</w:t>
            </w:r>
          </w:p>
        </w:tc>
      </w:tr>
      <w:tr w:rsidR="00574061" w:rsidRPr="00574061" w14:paraId="27B4DC44" w14:textId="77777777" w:rsidTr="00EB6E12">
        <w:trPr>
          <w:cantSplit/>
          <w:trHeight w:val="259"/>
          <w:jc w:val="center"/>
        </w:trPr>
        <w:tc>
          <w:tcPr>
            <w:tcW w:w="562" w:type="dxa"/>
            <w:tcBorders>
              <w:bottom w:val="single" w:sz="4" w:space="0" w:color="808080" w:themeColor="background1" w:themeShade="80"/>
            </w:tcBorders>
            <w:shd w:val="clear" w:color="auto" w:fill="auto"/>
            <w:vAlign w:val="center"/>
          </w:tcPr>
          <w:p w14:paraId="6652FD5C" w14:textId="77777777" w:rsidR="000D3247" w:rsidRPr="00574061" w:rsidRDefault="00EC167C" w:rsidP="00EB6E12">
            <w:pPr>
              <w:jc w:val="center"/>
              <w:rPr>
                <w:szCs w:val="16"/>
              </w:rPr>
            </w:pPr>
            <w:sdt>
              <w:sdtPr>
                <w:id w:val="1876344370"/>
                <w15:appearance w15:val="hidden"/>
                <w14:checkbox>
                  <w14:checked w14:val="0"/>
                  <w14:checkedState w14:val="00FE" w14:font="Wingdings"/>
                  <w14:uncheckedState w14:val="00A8" w14:font="Wingdings"/>
                </w14:checkbox>
              </w:sdtPr>
              <w:sdtEndPr/>
              <w:sdtContent>
                <w:r w:rsidR="00EB6E12">
                  <w:sym w:font="Wingdings" w:char="F0A8"/>
                </w:r>
              </w:sdtContent>
            </w:sdt>
          </w:p>
        </w:tc>
        <w:tc>
          <w:tcPr>
            <w:tcW w:w="2835" w:type="dxa"/>
            <w:tcBorders>
              <w:bottom w:val="single" w:sz="4" w:space="0" w:color="808080" w:themeColor="background1" w:themeShade="80"/>
            </w:tcBorders>
            <w:shd w:val="clear" w:color="auto" w:fill="auto"/>
            <w:vAlign w:val="center"/>
          </w:tcPr>
          <w:p w14:paraId="18CE9076" w14:textId="77777777" w:rsidR="000D3247" w:rsidRPr="00574061" w:rsidRDefault="008812FA" w:rsidP="00EB6E12">
            <w:pPr>
              <w:rPr>
                <w:szCs w:val="16"/>
              </w:rPr>
            </w:pPr>
            <w:r>
              <w:rPr>
                <w:szCs w:val="16"/>
              </w:rPr>
              <w:t>Indefinite Leave to Enter/Remain in the UK</w:t>
            </w:r>
          </w:p>
        </w:tc>
        <w:tc>
          <w:tcPr>
            <w:tcW w:w="5953" w:type="dxa"/>
            <w:gridSpan w:val="5"/>
            <w:tcBorders>
              <w:bottom w:val="single" w:sz="4" w:space="0" w:color="808080" w:themeColor="background1" w:themeShade="80"/>
            </w:tcBorders>
            <w:shd w:val="clear" w:color="auto" w:fill="auto"/>
            <w:vAlign w:val="center"/>
          </w:tcPr>
          <w:p w14:paraId="4788B0C5"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Pr>
                <w:rFonts w:cs="Calibri"/>
                <w:position w:val="1"/>
                <w:sz w:val="16"/>
                <w:szCs w:val="16"/>
              </w:rPr>
              <w:t xml:space="preserve"> your</w:t>
            </w:r>
            <w:r w:rsidRPr="008812FA">
              <w:rPr>
                <w:rFonts w:cs="Calibri"/>
                <w:spacing w:val="-1"/>
                <w:position w:val="1"/>
                <w:sz w:val="16"/>
                <w:szCs w:val="16"/>
              </w:rPr>
              <w:t xml:space="preserve"> </w:t>
            </w:r>
            <w:r w:rsidRPr="008812FA">
              <w:rPr>
                <w:rFonts w:cs="Calibri"/>
                <w:spacing w:val="2"/>
                <w:position w:val="1"/>
                <w:sz w:val="16"/>
                <w:szCs w:val="16"/>
              </w:rPr>
              <w:t>Passport Photo Page</w:t>
            </w:r>
          </w:p>
          <w:p w14:paraId="61F24E5B" w14:textId="77777777" w:rsidR="000D3247" w:rsidRPr="008812FA" w:rsidRDefault="008812FA" w:rsidP="00EB6E12">
            <w:pPr>
              <w:pStyle w:val="ListParagraph"/>
              <w:numPr>
                <w:ilvl w:val="0"/>
                <w:numId w:val="3"/>
              </w:numPr>
              <w:rPr>
                <w:sz w:val="16"/>
                <w:szCs w:val="16"/>
              </w:rPr>
            </w:pPr>
            <w:r>
              <w:rPr>
                <w:sz w:val="16"/>
                <w:szCs w:val="16"/>
              </w:rPr>
              <w:t>A copy of your Indefinite Leave to Enter/Remain Residence Permit or Letter from the Home Office</w:t>
            </w:r>
          </w:p>
        </w:tc>
      </w:tr>
      <w:tr w:rsidR="008812FA" w:rsidRPr="00574061" w14:paraId="02E6C73E" w14:textId="77777777" w:rsidTr="00EB6E12">
        <w:trPr>
          <w:cantSplit/>
          <w:trHeight w:val="259"/>
          <w:jc w:val="center"/>
        </w:trPr>
        <w:tc>
          <w:tcPr>
            <w:tcW w:w="562" w:type="dxa"/>
            <w:tcBorders>
              <w:bottom w:val="single" w:sz="4" w:space="0" w:color="808080" w:themeColor="background1" w:themeShade="80"/>
            </w:tcBorders>
            <w:shd w:val="clear" w:color="auto" w:fill="auto"/>
            <w:vAlign w:val="center"/>
          </w:tcPr>
          <w:p w14:paraId="6072E30F" w14:textId="77777777" w:rsidR="008812FA" w:rsidRPr="00574061" w:rsidRDefault="00EC167C" w:rsidP="00EB6E12">
            <w:pPr>
              <w:jc w:val="center"/>
              <w:rPr>
                <w:szCs w:val="16"/>
              </w:rPr>
            </w:pPr>
            <w:sdt>
              <w:sdtPr>
                <w:id w:val="-263079203"/>
                <w15:appearance w15:val="hidden"/>
                <w14:checkbox>
                  <w14:checked w14:val="0"/>
                  <w14:checkedState w14:val="00FE" w14:font="Wingdings"/>
                  <w14:uncheckedState w14:val="00A8" w14:font="Wingdings"/>
                </w14:checkbox>
              </w:sdtPr>
              <w:sdtEndPr/>
              <w:sdtContent>
                <w:r w:rsidR="00EB6E12">
                  <w:sym w:font="Wingdings" w:char="F0A8"/>
                </w:r>
              </w:sdtContent>
            </w:sdt>
          </w:p>
        </w:tc>
        <w:tc>
          <w:tcPr>
            <w:tcW w:w="2835" w:type="dxa"/>
            <w:tcBorders>
              <w:bottom w:val="single" w:sz="4" w:space="0" w:color="808080" w:themeColor="background1" w:themeShade="80"/>
            </w:tcBorders>
            <w:shd w:val="clear" w:color="auto" w:fill="auto"/>
            <w:vAlign w:val="center"/>
          </w:tcPr>
          <w:p w14:paraId="327DA5CB" w14:textId="77777777" w:rsidR="008812FA" w:rsidRDefault="008812FA" w:rsidP="00EB6E12">
            <w:pPr>
              <w:rPr>
                <w:szCs w:val="16"/>
              </w:rPr>
            </w:pPr>
            <w:r>
              <w:rPr>
                <w:szCs w:val="16"/>
              </w:rPr>
              <w:t>Asylum Seeker</w:t>
            </w:r>
          </w:p>
        </w:tc>
        <w:tc>
          <w:tcPr>
            <w:tcW w:w="5953" w:type="dxa"/>
            <w:gridSpan w:val="5"/>
            <w:tcBorders>
              <w:bottom w:val="single" w:sz="4" w:space="0" w:color="808080" w:themeColor="background1" w:themeShade="80"/>
            </w:tcBorders>
            <w:shd w:val="clear" w:color="auto" w:fill="auto"/>
            <w:vAlign w:val="center"/>
          </w:tcPr>
          <w:p w14:paraId="194E3371"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Pr>
                <w:rFonts w:cs="Calibri"/>
                <w:position w:val="1"/>
                <w:sz w:val="16"/>
                <w:szCs w:val="16"/>
              </w:rPr>
              <w:t xml:space="preserve"> your</w:t>
            </w:r>
            <w:r w:rsidRPr="008812FA">
              <w:rPr>
                <w:rFonts w:cs="Calibri"/>
                <w:spacing w:val="-1"/>
                <w:position w:val="1"/>
                <w:sz w:val="16"/>
                <w:szCs w:val="16"/>
              </w:rPr>
              <w:t xml:space="preserve"> </w:t>
            </w:r>
            <w:r w:rsidRPr="008812FA">
              <w:rPr>
                <w:rFonts w:cs="Calibri"/>
                <w:spacing w:val="2"/>
                <w:position w:val="1"/>
                <w:sz w:val="16"/>
                <w:szCs w:val="16"/>
              </w:rPr>
              <w:t>Passport Photo Page</w:t>
            </w:r>
          </w:p>
          <w:p w14:paraId="68182F98"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position w:val="1"/>
                <w:sz w:val="16"/>
                <w:szCs w:val="16"/>
              </w:rPr>
            </w:pPr>
            <w:r>
              <w:rPr>
                <w:sz w:val="16"/>
                <w:szCs w:val="16"/>
              </w:rPr>
              <w:t>A copy of your Residence Permit or Letter from the Home Office</w:t>
            </w:r>
          </w:p>
        </w:tc>
      </w:tr>
      <w:tr w:rsidR="008812FA" w:rsidRPr="00574061" w14:paraId="4F118F60" w14:textId="77777777" w:rsidTr="00EB6E12">
        <w:trPr>
          <w:cantSplit/>
          <w:trHeight w:val="259"/>
          <w:jc w:val="center"/>
        </w:trPr>
        <w:tc>
          <w:tcPr>
            <w:tcW w:w="562" w:type="dxa"/>
            <w:tcBorders>
              <w:bottom w:val="single" w:sz="4" w:space="0" w:color="808080" w:themeColor="background1" w:themeShade="80"/>
            </w:tcBorders>
            <w:shd w:val="clear" w:color="auto" w:fill="auto"/>
            <w:vAlign w:val="center"/>
          </w:tcPr>
          <w:p w14:paraId="6A765403" w14:textId="77777777" w:rsidR="008812FA" w:rsidRPr="00574061" w:rsidRDefault="00EC167C" w:rsidP="00EB6E12">
            <w:pPr>
              <w:jc w:val="center"/>
              <w:rPr>
                <w:szCs w:val="16"/>
              </w:rPr>
            </w:pPr>
            <w:sdt>
              <w:sdtPr>
                <w:id w:val="476959615"/>
                <w15:appearance w15:val="hidden"/>
                <w14:checkbox>
                  <w14:checked w14:val="0"/>
                  <w14:checkedState w14:val="00FE" w14:font="Wingdings"/>
                  <w14:uncheckedState w14:val="00A8" w14:font="Wingdings"/>
                </w14:checkbox>
              </w:sdtPr>
              <w:sdtEndPr/>
              <w:sdtContent>
                <w:r w:rsidR="00EB6E12">
                  <w:sym w:font="Wingdings" w:char="F0A8"/>
                </w:r>
              </w:sdtContent>
            </w:sdt>
          </w:p>
        </w:tc>
        <w:tc>
          <w:tcPr>
            <w:tcW w:w="2835" w:type="dxa"/>
            <w:tcBorders>
              <w:bottom w:val="single" w:sz="4" w:space="0" w:color="808080" w:themeColor="background1" w:themeShade="80"/>
            </w:tcBorders>
            <w:shd w:val="clear" w:color="auto" w:fill="auto"/>
            <w:vAlign w:val="center"/>
          </w:tcPr>
          <w:p w14:paraId="5881E3A9" w14:textId="77777777" w:rsidR="008812FA" w:rsidRDefault="008812FA" w:rsidP="00EB6E12">
            <w:pPr>
              <w:rPr>
                <w:szCs w:val="16"/>
              </w:rPr>
            </w:pPr>
            <w:r>
              <w:rPr>
                <w:szCs w:val="16"/>
              </w:rPr>
              <w:t>Refugee Status</w:t>
            </w:r>
          </w:p>
        </w:tc>
        <w:tc>
          <w:tcPr>
            <w:tcW w:w="5953" w:type="dxa"/>
            <w:gridSpan w:val="5"/>
            <w:tcBorders>
              <w:bottom w:val="single" w:sz="4" w:space="0" w:color="808080" w:themeColor="background1" w:themeShade="80"/>
            </w:tcBorders>
            <w:shd w:val="clear" w:color="auto" w:fill="auto"/>
            <w:vAlign w:val="center"/>
          </w:tcPr>
          <w:p w14:paraId="0A07C2CF"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Pr>
                <w:rFonts w:cs="Calibri"/>
                <w:position w:val="1"/>
                <w:sz w:val="16"/>
                <w:szCs w:val="16"/>
              </w:rPr>
              <w:t xml:space="preserve"> your</w:t>
            </w:r>
            <w:r w:rsidRPr="008812FA">
              <w:rPr>
                <w:rFonts w:cs="Calibri"/>
                <w:spacing w:val="-1"/>
                <w:position w:val="1"/>
                <w:sz w:val="16"/>
                <w:szCs w:val="16"/>
              </w:rPr>
              <w:t xml:space="preserve"> </w:t>
            </w:r>
            <w:r w:rsidRPr="008812FA">
              <w:rPr>
                <w:rFonts w:cs="Calibri"/>
                <w:spacing w:val="2"/>
                <w:position w:val="1"/>
                <w:sz w:val="16"/>
                <w:szCs w:val="16"/>
              </w:rPr>
              <w:t>Passport Photo Page</w:t>
            </w:r>
          </w:p>
          <w:p w14:paraId="66C92EB4"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position w:val="1"/>
                <w:sz w:val="16"/>
                <w:szCs w:val="16"/>
              </w:rPr>
            </w:pPr>
            <w:r>
              <w:rPr>
                <w:sz w:val="16"/>
                <w:szCs w:val="16"/>
              </w:rPr>
              <w:t>A copy of your Residence Permit or Letter from the Home Office</w:t>
            </w:r>
          </w:p>
        </w:tc>
      </w:tr>
      <w:tr w:rsidR="008812FA" w:rsidRPr="00574061" w14:paraId="51812CD9" w14:textId="77777777" w:rsidTr="00EB6E12">
        <w:trPr>
          <w:cantSplit/>
          <w:trHeight w:val="259"/>
          <w:jc w:val="center"/>
        </w:trPr>
        <w:tc>
          <w:tcPr>
            <w:tcW w:w="562" w:type="dxa"/>
            <w:tcBorders>
              <w:bottom w:val="single" w:sz="4" w:space="0" w:color="808080" w:themeColor="background1" w:themeShade="80"/>
            </w:tcBorders>
            <w:shd w:val="clear" w:color="auto" w:fill="auto"/>
            <w:vAlign w:val="center"/>
          </w:tcPr>
          <w:p w14:paraId="6FB62380" w14:textId="77777777" w:rsidR="008812FA" w:rsidRPr="00574061" w:rsidRDefault="00EC167C" w:rsidP="00EB6E12">
            <w:pPr>
              <w:jc w:val="center"/>
              <w:rPr>
                <w:szCs w:val="16"/>
              </w:rPr>
            </w:pPr>
            <w:sdt>
              <w:sdtPr>
                <w:id w:val="552281291"/>
                <w15:appearance w15:val="hidden"/>
                <w14:checkbox>
                  <w14:checked w14:val="0"/>
                  <w14:checkedState w14:val="00FE" w14:font="Wingdings"/>
                  <w14:uncheckedState w14:val="00A8" w14:font="Wingdings"/>
                </w14:checkbox>
              </w:sdtPr>
              <w:sdtEndPr/>
              <w:sdtContent>
                <w:r w:rsidR="00EB6E12">
                  <w:sym w:font="Wingdings" w:char="F0A8"/>
                </w:r>
              </w:sdtContent>
            </w:sdt>
          </w:p>
        </w:tc>
        <w:tc>
          <w:tcPr>
            <w:tcW w:w="2835" w:type="dxa"/>
            <w:tcBorders>
              <w:bottom w:val="single" w:sz="4" w:space="0" w:color="808080" w:themeColor="background1" w:themeShade="80"/>
            </w:tcBorders>
            <w:shd w:val="clear" w:color="auto" w:fill="auto"/>
            <w:vAlign w:val="center"/>
          </w:tcPr>
          <w:p w14:paraId="397CC63C" w14:textId="77777777" w:rsidR="008812FA" w:rsidRDefault="008812FA" w:rsidP="00EB6E12">
            <w:pPr>
              <w:rPr>
                <w:szCs w:val="16"/>
              </w:rPr>
            </w:pPr>
            <w:r>
              <w:rPr>
                <w:szCs w:val="16"/>
              </w:rPr>
              <w:t>Student Visa</w:t>
            </w:r>
          </w:p>
        </w:tc>
        <w:tc>
          <w:tcPr>
            <w:tcW w:w="5953" w:type="dxa"/>
            <w:gridSpan w:val="5"/>
            <w:tcBorders>
              <w:bottom w:val="single" w:sz="4" w:space="0" w:color="808080" w:themeColor="background1" w:themeShade="80"/>
            </w:tcBorders>
            <w:shd w:val="clear" w:color="auto" w:fill="auto"/>
            <w:vAlign w:val="center"/>
          </w:tcPr>
          <w:p w14:paraId="02CDB275"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Pr>
                <w:rFonts w:cs="Calibri"/>
                <w:position w:val="1"/>
                <w:sz w:val="16"/>
                <w:szCs w:val="16"/>
              </w:rPr>
              <w:t xml:space="preserve"> your</w:t>
            </w:r>
            <w:r w:rsidRPr="008812FA">
              <w:rPr>
                <w:rFonts w:cs="Calibri"/>
                <w:spacing w:val="-1"/>
                <w:position w:val="1"/>
                <w:sz w:val="16"/>
                <w:szCs w:val="16"/>
              </w:rPr>
              <w:t xml:space="preserve"> </w:t>
            </w:r>
            <w:r w:rsidRPr="008812FA">
              <w:rPr>
                <w:rFonts w:cs="Calibri"/>
                <w:spacing w:val="2"/>
                <w:position w:val="1"/>
                <w:sz w:val="16"/>
                <w:szCs w:val="16"/>
              </w:rPr>
              <w:t>Passport Photo Page</w:t>
            </w:r>
          </w:p>
          <w:p w14:paraId="2843F0FF"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position w:val="1"/>
                <w:sz w:val="16"/>
                <w:szCs w:val="16"/>
              </w:rPr>
            </w:pPr>
            <w:r>
              <w:rPr>
                <w:sz w:val="16"/>
                <w:szCs w:val="16"/>
              </w:rPr>
              <w:t>A copy of your Student Visa</w:t>
            </w:r>
          </w:p>
        </w:tc>
      </w:tr>
      <w:tr w:rsidR="008812FA" w:rsidRPr="00574061" w14:paraId="389D07F8" w14:textId="77777777" w:rsidTr="00EB6E12">
        <w:trPr>
          <w:cantSplit/>
          <w:trHeight w:val="259"/>
          <w:jc w:val="center"/>
        </w:trPr>
        <w:tc>
          <w:tcPr>
            <w:tcW w:w="562" w:type="dxa"/>
            <w:tcBorders>
              <w:bottom w:val="single" w:sz="4" w:space="0" w:color="808080" w:themeColor="background1" w:themeShade="80"/>
            </w:tcBorders>
            <w:shd w:val="clear" w:color="auto" w:fill="auto"/>
            <w:vAlign w:val="center"/>
          </w:tcPr>
          <w:p w14:paraId="63A252E0" w14:textId="77777777" w:rsidR="008812FA" w:rsidRPr="00574061" w:rsidRDefault="00EC167C" w:rsidP="00EB6E12">
            <w:pPr>
              <w:jc w:val="center"/>
              <w:rPr>
                <w:szCs w:val="16"/>
              </w:rPr>
            </w:pPr>
            <w:sdt>
              <w:sdtPr>
                <w:id w:val="-651987023"/>
                <w15:appearance w15:val="hidden"/>
                <w14:checkbox>
                  <w14:checked w14:val="0"/>
                  <w14:checkedState w14:val="00FE" w14:font="Wingdings"/>
                  <w14:uncheckedState w14:val="00A8" w14:font="Wingdings"/>
                </w14:checkbox>
              </w:sdtPr>
              <w:sdtEndPr/>
              <w:sdtContent>
                <w:r w:rsidR="00EB6E12">
                  <w:sym w:font="Wingdings" w:char="F0A8"/>
                </w:r>
              </w:sdtContent>
            </w:sdt>
          </w:p>
        </w:tc>
        <w:tc>
          <w:tcPr>
            <w:tcW w:w="2835" w:type="dxa"/>
            <w:tcBorders>
              <w:bottom w:val="single" w:sz="4" w:space="0" w:color="808080" w:themeColor="background1" w:themeShade="80"/>
            </w:tcBorders>
            <w:shd w:val="clear" w:color="auto" w:fill="auto"/>
            <w:vAlign w:val="center"/>
          </w:tcPr>
          <w:p w14:paraId="6552579B" w14:textId="77777777" w:rsidR="008812FA" w:rsidRDefault="008812FA" w:rsidP="00EB6E12">
            <w:pPr>
              <w:rPr>
                <w:szCs w:val="16"/>
              </w:rPr>
            </w:pPr>
            <w:r>
              <w:rPr>
                <w:szCs w:val="16"/>
              </w:rPr>
              <w:t>Work Permit</w:t>
            </w:r>
          </w:p>
        </w:tc>
        <w:tc>
          <w:tcPr>
            <w:tcW w:w="5953" w:type="dxa"/>
            <w:gridSpan w:val="5"/>
            <w:tcBorders>
              <w:bottom w:val="single" w:sz="4" w:space="0" w:color="808080" w:themeColor="background1" w:themeShade="80"/>
            </w:tcBorders>
            <w:shd w:val="clear" w:color="auto" w:fill="auto"/>
            <w:vAlign w:val="center"/>
          </w:tcPr>
          <w:p w14:paraId="22F7B54B"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Pr>
                <w:rFonts w:cs="Calibri"/>
                <w:position w:val="1"/>
                <w:sz w:val="16"/>
                <w:szCs w:val="16"/>
              </w:rPr>
              <w:t xml:space="preserve"> your</w:t>
            </w:r>
            <w:r w:rsidRPr="008812FA">
              <w:rPr>
                <w:rFonts w:cs="Calibri"/>
                <w:spacing w:val="-1"/>
                <w:position w:val="1"/>
                <w:sz w:val="16"/>
                <w:szCs w:val="16"/>
              </w:rPr>
              <w:t xml:space="preserve"> </w:t>
            </w:r>
            <w:r w:rsidRPr="008812FA">
              <w:rPr>
                <w:rFonts w:cs="Calibri"/>
                <w:spacing w:val="2"/>
                <w:position w:val="1"/>
                <w:sz w:val="16"/>
                <w:szCs w:val="16"/>
              </w:rPr>
              <w:t>Passport Photo Page</w:t>
            </w:r>
          </w:p>
          <w:p w14:paraId="13F2CBE0" w14:textId="77777777" w:rsidR="008812FA" w:rsidRDefault="008812FA" w:rsidP="00EB6E12">
            <w:pPr>
              <w:pStyle w:val="ListParagraph"/>
              <w:widowControl w:val="0"/>
              <w:numPr>
                <w:ilvl w:val="0"/>
                <w:numId w:val="3"/>
              </w:numPr>
              <w:autoSpaceDE w:val="0"/>
              <w:autoSpaceDN w:val="0"/>
              <w:adjustRightInd w:val="0"/>
              <w:contextualSpacing/>
              <w:rPr>
                <w:rFonts w:cs="Calibri"/>
                <w:position w:val="1"/>
                <w:sz w:val="16"/>
                <w:szCs w:val="16"/>
              </w:rPr>
            </w:pPr>
            <w:r>
              <w:rPr>
                <w:rFonts w:cs="Calibri"/>
                <w:position w:val="1"/>
                <w:sz w:val="16"/>
                <w:szCs w:val="16"/>
              </w:rPr>
              <w:t>Details regarding your employment</w:t>
            </w:r>
          </w:p>
          <w:p w14:paraId="64840ABE"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position w:val="1"/>
                <w:sz w:val="16"/>
                <w:szCs w:val="16"/>
              </w:rPr>
            </w:pPr>
            <w:r>
              <w:rPr>
                <w:sz w:val="16"/>
                <w:szCs w:val="16"/>
              </w:rPr>
              <w:t>A copy of your Residence Permit or Letter from the Home Office</w:t>
            </w:r>
          </w:p>
        </w:tc>
      </w:tr>
      <w:tr w:rsidR="008812FA" w:rsidRPr="00574061" w14:paraId="2696E937" w14:textId="77777777" w:rsidTr="00EB6E12">
        <w:trPr>
          <w:cantSplit/>
          <w:trHeight w:val="259"/>
          <w:jc w:val="center"/>
        </w:trPr>
        <w:tc>
          <w:tcPr>
            <w:tcW w:w="562" w:type="dxa"/>
            <w:tcBorders>
              <w:bottom w:val="single" w:sz="4" w:space="0" w:color="808080" w:themeColor="background1" w:themeShade="80"/>
            </w:tcBorders>
            <w:shd w:val="clear" w:color="auto" w:fill="auto"/>
            <w:vAlign w:val="center"/>
          </w:tcPr>
          <w:p w14:paraId="7B4792FA" w14:textId="77777777" w:rsidR="008812FA" w:rsidRPr="00574061" w:rsidRDefault="00EC167C" w:rsidP="00EB6E12">
            <w:pPr>
              <w:jc w:val="center"/>
              <w:rPr>
                <w:szCs w:val="16"/>
              </w:rPr>
            </w:pPr>
            <w:sdt>
              <w:sdtPr>
                <w:id w:val="190497946"/>
                <w15:appearance w15:val="hidden"/>
                <w14:checkbox>
                  <w14:checked w14:val="0"/>
                  <w14:checkedState w14:val="00FE" w14:font="Wingdings"/>
                  <w14:uncheckedState w14:val="00A8" w14:font="Wingdings"/>
                </w14:checkbox>
              </w:sdtPr>
              <w:sdtEndPr/>
              <w:sdtContent>
                <w:r w:rsidR="00EB6E12">
                  <w:sym w:font="Wingdings" w:char="F0A8"/>
                </w:r>
              </w:sdtContent>
            </w:sdt>
          </w:p>
        </w:tc>
        <w:tc>
          <w:tcPr>
            <w:tcW w:w="2835" w:type="dxa"/>
            <w:tcBorders>
              <w:bottom w:val="single" w:sz="4" w:space="0" w:color="808080" w:themeColor="background1" w:themeShade="80"/>
            </w:tcBorders>
            <w:shd w:val="clear" w:color="auto" w:fill="auto"/>
            <w:vAlign w:val="center"/>
          </w:tcPr>
          <w:p w14:paraId="03DE7184" w14:textId="77777777" w:rsidR="008812FA" w:rsidRDefault="008812FA" w:rsidP="00EB6E12">
            <w:pPr>
              <w:rPr>
                <w:szCs w:val="16"/>
              </w:rPr>
            </w:pPr>
            <w:r>
              <w:rPr>
                <w:szCs w:val="16"/>
              </w:rPr>
              <w:t>Dependents Visa</w:t>
            </w:r>
          </w:p>
        </w:tc>
        <w:tc>
          <w:tcPr>
            <w:tcW w:w="5953" w:type="dxa"/>
            <w:gridSpan w:val="5"/>
            <w:tcBorders>
              <w:bottom w:val="single" w:sz="4" w:space="0" w:color="808080" w:themeColor="background1" w:themeShade="80"/>
            </w:tcBorders>
            <w:shd w:val="clear" w:color="auto" w:fill="auto"/>
            <w:vAlign w:val="center"/>
          </w:tcPr>
          <w:p w14:paraId="07B58FA0" w14:textId="77777777" w:rsidR="008812FA" w:rsidRPr="008812FA" w:rsidRDefault="008812FA"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Pr>
                <w:rFonts w:cs="Calibri"/>
                <w:position w:val="1"/>
                <w:sz w:val="16"/>
                <w:szCs w:val="16"/>
              </w:rPr>
              <w:t xml:space="preserve"> your</w:t>
            </w:r>
            <w:r w:rsidRPr="008812FA">
              <w:rPr>
                <w:rFonts w:cs="Calibri"/>
                <w:spacing w:val="-1"/>
                <w:position w:val="1"/>
                <w:sz w:val="16"/>
                <w:szCs w:val="16"/>
              </w:rPr>
              <w:t xml:space="preserve"> </w:t>
            </w:r>
            <w:r w:rsidRPr="008812FA">
              <w:rPr>
                <w:rFonts w:cs="Calibri"/>
                <w:spacing w:val="2"/>
                <w:position w:val="1"/>
                <w:sz w:val="16"/>
                <w:szCs w:val="16"/>
              </w:rPr>
              <w:t>Passport Photo Page</w:t>
            </w:r>
          </w:p>
          <w:p w14:paraId="5B53A937" w14:textId="77777777" w:rsidR="008812FA" w:rsidRDefault="00EB6E12" w:rsidP="00EB6E12">
            <w:pPr>
              <w:pStyle w:val="ListParagraph"/>
              <w:widowControl w:val="0"/>
              <w:numPr>
                <w:ilvl w:val="0"/>
                <w:numId w:val="3"/>
              </w:numPr>
              <w:autoSpaceDE w:val="0"/>
              <w:autoSpaceDN w:val="0"/>
              <w:adjustRightInd w:val="0"/>
              <w:contextualSpacing/>
              <w:rPr>
                <w:rFonts w:cs="Calibri"/>
                <w:position w:val="1"/>
                <w:sz w:val="16"/>
                <w:szCs w:val="16"/>
              </w:rPr>
            </w:pPr>
            <w:r>
              <w:rPr>
                <w:rFonts w:cs="Calibri"/>
                <w:position w:val="1"/>
                <w:sz w:val="16"/>
                <w:szCs w:val="16"/>
              </w:rPr>
              <w:t>A copy of your Visa</w:t>
            </w:r>
          </w:p>
          <w:p w14:paraId="338F96BF" w14:textId="77777777" w:rsidR="00EB6E12" w:rsidRPr="008812FA" w:rsidRDefault="00EB6E12" w:rsidP="00EB6E12">
            <w:pPr>
              <w:pStyle w:val="ListParagraph"/>
              <w:widowControl w:val="0"/>
              <w:numPr>
                <w:ilvl w:val="0"/>
                <w:numId w:val="3"/>
              </w:numPr>
              <w:autoSpaceDE w:val="0"/>
              <w:autoSpaceDN w:val="0"/>
              <w:adjustRightInd w:val="0"/>
              <w:contextualSpacing/>
              <w:rPr>
                <w:rFonts w:cs="Calibri"/>
                <w:position w:val="1"/>
                <w:sz w:val="16"/>
                <w:szCs w:val="16"/>
              </w:rPr>
            </w:pPr>
            <w:r>
              <w:rPr>
                <w:rFonts w:cs="Calibri"/>
                <w:position w:val="1"/>
                <w:sz w:val="16"/>
                <w:szCs w:val="16"/>
              </w:rPr>
              <w:t>A copy of the person’s Passport Photo Page on which you are dependent</w:t>
            </w:r>
          </w:p>
        </w:tc>
      </w:tr>
      <w:tr w:rsidR="00EB6E12" w:rsidRPr="00574061" w14:paraId="55668E32" w14:textId="77777777" w:rsidTr="00EB6E12">
        <w:trPr>
          <w:cantSplit/>
          <w:trHeight w:val="259"/>
          <w:jc w:val="center"/>
        </w:trPr>
        <w:tc>
          <w:tcPr>
            <w:tcW w:w="562" w:type="dxa"/>
            <w:tcBorders>
              <w:bottom w:val="single" w:sz="4" w:space="0" w:color="808080" w:themeColor="background1" w:themeShade="80"/>
            </w:tcBorders>
            <w:shd w:val="clear" w:color="auto" w:fill="auto"/>
            <w:vAlign w:val="center"/>
          </w:tcPr>
          <w:p w14:paraId="067DB5EE" w14:textId="77777777" w:rsidR="00EB6E12" w:rsidRPr="00574061" w:rsidRDefault="00EC167C" w:rsidP="00EB6E12">
            <w:pPr>
              <w:jc w:val="center"/>
              <w:rPr>
                <w:szCs w:val="16"/>
              </w:rPr>
            </w:pPr>
            <w:sdt>
              <w:sdtPr>
                <w:id w:val="-1072418474"/>
                <w15:appearance w15:val="hidden"/>
                <w14:checkbox>
                  <w14:checked w14:val="0"/>
                  <w14:checkedState w14:val="00FE" w14:font="Wingdings"/>
                  <w14:uncheckedState w14:val="00A8" w14:font="Wingdings"/>
                </w14:checkbox>
              </w:sdtPr>
              <w:sdtEndPr/>
              <w:sdtContent>
                <w:r w:rsidR="00EB6E12">
                  <w:sym w:font="Wingdings" w:char="F0A8"/>
                </w:r>
              </w:sdtContent>
            </w:sdt>
          </w:p>
        </w:tc>
        <w:tc>
          <w:tcPr>
            <w:tcW w:w="2835" w:type="dxa"/>
            <w:tcBorders>
              <w:bottom w:val="single" w:sz="4" w:space="0" w:color="808080" w:themeColor="background1" w:themeShade="80"/>
            </w:tcBorders>
            <w:shd w:val="clear" w:color="auto" w:fill="auto"/>
            <w:vAlign w:val="center"/>
          </w:tcPr>
          <w:p w14:paraId="1FB921DC" w14:textId="77777777" w:rsidR="00EB6E12" w:rsidRDefault="00EB6E12" w:rsidP="00EB6E12">
            <w:pPr>
              <w:rPr>
                <w:szCs w:val="16"/>
              </w:rPr>
            </w:pPr>
            <w:r>
              <w:rPr>
                <w:szCs w:val="16"/>
              </w:rPr>
              <w:t>Limited Leave to Remain in the UK</w:t>
            </w:r>
          </w:p>
        </w:tc>
        <w:tc>
          <w:tcPr>
            <w:tcW w:w="5953" w:type="dxa"/>
            <w:gridSpan w:val="5"/>
            <w:tcBorders>
              <w:bottom w:val="single" w:sz="4" w:space="0" w:color="808080" w:themeColor="background1" w:themeShade="80"/>
            </w:tcBorders>
            <w:shd w:val="clear" w:color="auto" w:fill="auto"/>
            <w:vAlign w:val="center"/>
          </w:tcPr>
          <w:p w14:paraId="1C54C9D1" w14:textId="77777777" w:rsidR="00EB6E12" w:rsidRPr="008812FA" w:rsidRDefault="00EB6E12"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Pr>
                <w:rFonts w:cs="Calibri"/>
                <w:position w:val="1"/>
                <w:sz w:val="16"/>
                <w:szCs w:val="16"/>
              </w:rPr>
              <w:t xml:space="preserve"> your</w:t>
            </w:r>
            <w:r w:rsidRPr="008812FA">
              <w:rPr>
                <w:rFonts w:cs="Calibri"/>
                <w:spacing w:val="-1"/>
                <w:position w:val="1"/>
                <w:sz w:val="16"/>
                <w:szCs w:val="16"/>
              </w:rPr>
              <w:t xml:space="preserve"> </w:t>
            </w:r>
            <w:r w:rsidRPr="008812FA">
              <w:rPr>
                <w:rFonts w:cs="Calibri"/>
                <w:spacing w:val="2"/>
                <w:position w:val="1"/>
                <w:sz w:val="16"/>
                <w:szCs w:val="16"/>
              </w:rPr>
              <w:t>Passport Photo Page</w:t>
            </w:r>
          </w:p>
          <w:p w14:paraId="7BCF290B" w14:textId="77777777" w:rsidR="00EB6E12" w:rsidRPr="008812FA" w:rsidRDefault="00EB6E12" w:rsidP="00EB6E12">
            <w:pPr>
              <w:pStyle w:val="ListParagraph"/>
              <w:widowControl w:val="0"/>
              <w:numPr>
                <w:ilvl w:val="0"/>
                <w:numId w:val="3"/>
              </w:numPr>
              <w:autoSpaceDE w:val="0"/>
              <w:autoSpaceDN w:val="0"/>
              <w:adjustRightInd w:val="0"/>
              <w:contextualSpacing/>
              <w:rPr>
                <w:rFonts w:cs="Calibri"/>
                <w:position w:val="1"/>
                <w:sz w:val="16"/>
                <w:szCs w:val="16"/>
              </w:rPr>
            </w:pPr>
            <w:r>
              <w:rPr>
                <w:sz w:val="16"/>
                <w:szCs w:val="16"/>
              </w:rPr>
              <w:t>A copy of your Residence Permit or Letter from the Home Office</w:t>
            </w:r>
          </w:p>
        </w:tc>
      </w:tr>
      <w:tr w:rsidR="00EB6E12" w:rsidRPr="00574061" w14:paraId="41F7E292" w14:textId="77777777" w:rsidTr="00EB6E12">
        <w:trPr>
          <w:cantSplit/>
          <w:trHeight w:val="259"/>
          <w:jc w:val="center"/>
        </w:trPr>
        <w:tc>
          <w:tcPr>
            <w:tcW w:w="562" w:type="dxa"/>
            <w:tcBorders>
              <w:bottom w:val="single" w:sz="4" w:space="0" w:color="808080" w:themeColor="background1" w:themeShade="80"/>
            </w:tcBorders>
            <w:shd w:val="clear" w:color="auto" w:fill="auto"/>
          </w:tcPr>
          <w:p w14:paraId="5A69F01A" w14:textId="77777777" w:rsidR="00EB6E12" w:rsidRDefault="00EC167C" w:rsidP="00EB6E12">
            <w:pPr>
              <w:jc w:val="center"/>
            </w:pPr>
            <w:sdt>
              <w:sdtPr>
                <w:id w:val="-1303372656"/>
                <w15:appearance w15:val="hidden"/>
                <w14:checkbox>
                  <w14:checked w14:val="0"/>
                  <w14:checkedState w14:val="00FE" w14:font="Wingdings"/>
                  <w14:uncheckedState w14:val="00A8" w14:font="Wingdings"/>
                </w14:checkbox>
              </w:sdtPr>
              <w:sdtEndPr/>
              <w:sdtContent>
                <w:r w:rsidR="00275F74">
                  <w:sym w:font="Wingdings" w:char="F0A8"/>
                </w:r>
              </w:sdtContent>
            </w:sdt>
          </w:p>
        </w:tc>
        <w:tc>
          <w:tcPr>
            <w:tcW w:w="2835" w:type="dxa"/>
            <w:tcBorders>
              <w:bottom w:val="single" w:sz="4" w:space="0" w:color="808080" w:themeColor="background1" w:themeShade="80"/>
            </w:tcBorders>
            <w:shd w:val="clear" w:color="auto" w:fill="auto"/>
            <w:vAlign w:val="center"/>
          </w:tcPr>
          <w:p w14:paraId="2D2CEA6A" w14:textId="77777777" w:rsidR="00EB6E12" w:rsidRDefault="00EB6E12" w:rsidP="00EB6E12">
            <w:pPr>
              <w:rPr>
                <w:szCs w:val="16"/>
              </w:rPr>
            </w:pPr>
            <w:r>
              <w:rPr>
                <w:szCs w:val="16"/>
              </w:rPr>
              <w:t>Other (please give details):</w:t>
            </w:r>
          </w:p>
          <w:p w14:paraId="2F29BD99" w14:textId="77777777" w:rsidR="00EB6E12" w:rsidRDefault="00EB6E12" w:rsidP="00EB6E12">
            <w:pPr>
              <w:rPr>
                <w:szCs w:val="16"/>
              </w:rPr>
            </w:pPr>
          </w:p>
          <w:p w14:paraId="6F5B6F4B" w14:textId="77777777" w:rsidR="00EB6E12" w:rsidRDefault="00EB6E12" w:rsidP="00EB6E12">
            <w:pPr>
              <w:rPr>
                <w:szCs w:val="16"/>
              </w:rPr>
            </w:pPr>
          </w:p>
          <w:p w14:paraId="21C992D9" w14:textId="77777777" w:rsidR="008E3ADC" w:rsidRDefault="008E3ADC" w:rsidP="00EB6E12">
            <w:pPr>
              <w:rPr>
                <w:szCs w:val="16"/>
              </w:rPr>
            </w:pPr>
          </w:p>
          <w:p w14:paraId="4D135963" w14:textId="77777777" w:rsidR="008E3ADC" w:rsidRDefault="008E3ADC" w:rsidP="00EB6E12">
            <w:pPr>
              <w:rPr>
                <w:szCs w:val="16"/>
              </w:rPr>
            </w:pPr>
          </w:p>
          <w:p w14:paraId="7A58FA89" w14:textId="77777777" w:rsidR="008E3ADC" w:rsidRDefault="008E3ADC" w:rsidP="00EB6E12">
            <w:pPr>
              <w:rPr>
                <w:szCs w:val="16"/>
              </w:rPr>
            </w:pPr>
          </w:p>
          <w:p w14:paraId="4290563A" w14:textId="77777777" w:rsidR="008E3ADC" w:rsidRDefault="008E3ADC" w:rsidP="00EB6E12">
            <w:pPr>
              <w:rPr>
                <w:szCs w:val="16"/>
              </w:rPr>
            </w:pPr>
          </w:p>
          <w:p w14:paraId="3648BDAC" w14:textId="77777777" w:rsidR="008E3ADC" w:rsidRDefault="008E3ADC" w:rsidP="00EB6E12">
            <w:pPr>
              <w:rPr>
                <w:szCs w:val="16"/>
              </w:rPr>
            </w:pPr>
          </w:p>
          <w:p w14:paraId="1FA137B8" w14:textId="77777777" w:rsidR="008E3ADC" w:rsidRDefault="008E3ADC" w:rsidP="00EB6E12">
            <w:pPr>
              <w:rPr>
                <w:szCs w:val="16"/>
              </w:rPr>
            </w:pPr>
          </w:p>
        </w:tc>
        <w:tc>
          <w:tcPr>
            <w:tcW w:w="5953" w:type="dxa"/>
            <w:gridSpan w:val="5"/>
            <w:tcBorders>
              <w:bottom w:val="single" w:sz="4" w:space="0" w:color="808080" w:themeColor="background1" w:themeShade="80"/>
            </w:tcBorders>
            <w:shd w:val="clear" w:color="auto" w:fill="auto"/>
          </w:tcPr>
          <w:p w14:paraId="06E34538" w14:textId="77777777" w:rsidR="00EB6E12" w:rsidRPr="008812FA" w:rsidRDefault="00EB6E12" w:rsidP="00EB6E12">
            <w:pPr>
              <w:pStyle w:val="ListParagraph"/>
              <w:widowControl w:val="0"/>
              <w:numPr>
                <w:ilvl w:val="0"/>
                <w:numId w:val="3"/>
              </w:numPr>
              <w:autoSpaceDE w:val="0"/>
              <w:autoSpaceDN w:val="0"/>
              <w:adjustRightInd w:val="0"/>
              <w:contextualSpacing/>
              <w:rPr>
                <w:rFonts w:cs="Calibri"/>
                <w:sz w:val="16"/>
                <w:szCs w:val="16"/>
              </w:rPr>
            </w:pPr>
            <w:r w:rsidRPr="008812FA">
              <w:rPr>
                <w:rFonts w:cs="Calibri"/>
                <w:position w:val="1"/>
                <w:sz w:val="16"/>
                <w:szCs w:val="16"/>
              </w:rPr>
              <w:t>A</w:t>
            </w:r>
            <w:r w:rsidRPr="008812FA">
              <w:rPr>
                <w:rFonts w:cs="Calibri"/>
                <w:spacing w:val="1"/>
                <w:position w:val="1"/>
                <w:sz w:val="16"/>
                <w:szCs w:val="16"/>
              </w:rPr>
              <w:t xml:space="preserve"> c</w:t>
            </w:r>
            <w:r w:rsidRPr="008812FA">
              <w:rPr>
                <w:rFonts w:cs="Calibri"/>
                <w:spacing w:val="-1"/>
                <w:position w:val="1"/>
                <w:sz w:val="16"/>
                <w:szCs w:val="16"/>
              </w:rPr>
              <w:t>o</w:t>
            </w:r>
            <w:r w:rsidRPr="008812FA">
              <w:rPr>
                <w:rFonts w:cs="Calibri"/>
                <w:position w:val="1"/>
                <w:sz w:val="16"/>
                <w:szCs w:val="16"/>
              </w:rPr>
              <w:t>py</w:t>
            </w:r>
            <w:r w:rsidRPr="008812FA">
              <w:rPr>
                <w:rFonts w:cs="Calibri"/>
                <w:spacing w:val="-1"/>
                <w:position w:val="1"/>
                <w:sz w:val="16"/>
                <w:szCs w:val="16"/>
              </w:rPr>
              <w:t xml:space="preserve"> o</w:t>
            </w:r>
            <w:r w:rsidRPr="008812FA">
              <w:rPr>
                <w:rFonts w:cs="Calibri"/>
                <w:position w:val="1"/>
                <w:sz w:val="16"/>
                <w:szCs w:val="16"/>
              </w:rPr>
              <w:t>f</w:t>
            </w:r>
            <w:r>
              <w:rPr>
                <w:rFonts w:cs="Calibri"/>
                <w:position w:val="1"/>
                <w:sz w:val="16"/>
                <w:szCs w:val="16"/>
              </w:rPr>
              <w:t xml:space="preserve"> your</w:t>
            </w:r>
            <w:r w:rsidRPr="008812FA">
              <w:rPr>
                <w:rFonts w:cs="Calibri"/>
                <w:spacing w:val="-1"/>
                <w:position w:val="1"/>
                <w:sz w:val="16"/>
                <w:szCs w:val="16"/>
              </w:rPr>
              <w:t xml:space="preserve"> </w:t>
            </w:r>
            <w:r w:rsidRPr="008812FA">
              <w:rPr>
                <w:rFonts w:cs="Calibri"/>
                <w:spacing w:val="2"/>
                <w:position w:val="1"/>
                <w:sz w:val="16"/>
                <w:szCs w:val="16"/>
              </w:rPr>
              <w:t>Passport Photo Page</w:t>
            </w:r>
          </w:p>
          <w:p w14:paraId="57E331BC" w14:textId="77777777" w:rsidR="00EB6E12" w:rsidRPr="008812FA" w:rsidRDefault="00EB6E12" w:rsidP="00EB6E12">
            <w:pPr>
              <w:pStyle w:val="ListParagraph"/>
              <w:widowControl w:val="0"/>
              <w:numPr>
                <w:ilvl w:val="0"/>
                <w:numId w:val="3"/>
              </w:numPr>
              <w:autoSpaceDE w:val="0"/>
              <w:autoSpaceDN w:val="0"/>
              <w:adjustRightInd w:val="0"/>
              <w:contextualSpacing/>
              <w:rPr>
                <w:rFonts w:cs="Calibri"/>
                <w:position w:val="1"/>
                <w:sz w:val="16"/>
                <w:szCs w:val="16"/>
              </w:rPr>
            </w:pPr>
            <w:r>
              <w:rPr>
                <w:rFonts w:cs="Calibri"/>
                <w:position w:val="1"/>
                <w:sz w:val="16"/>
                <w:szCs w:val="16"/>
              </w:rPr>
              <w:t>Please send any relevant documents showing evidence of your status</w:t>
            </w:r>
          </w:p>
        </w:tc>
      </w:tr>
      <w:tr w:rsidR="000D3247" w:rsidRPr="007324BD" w14:paraId="0B105FD6" w14:textId="77777777" w:rsidTr="00574061">
        <w:trPr>
          <w:cantSplit/>
          <w:trHeight w:val="288"/>
          <w:jc w:val="center"/>
        </w:trPr>
        <w:tc>
          <w:tcPr>
            <w:tcW w:w="9350" w:type="dxa"/>
            <w:gridSpan w:val="7"/>
            <w:shd w:val="clear" w:color="auto" w:fill="D9D9D9" w:themeFill="background1" w:themeFillShade="D9"/>
            <w:vAlign w:val="center"/>
          </w:tcPr>
          <w:p w14:paraId="5DBBDCBE" w14:textId="77777777" w:rsidR="000D3247" w:rsidRPr="007324BD" w:rsidRDefault="00EB6E12" w:rsidP="000D3247">
            <w:pPr>
              <w:pStyle w:val="Heading2"/>
            </w:pPr>
            <w:r>
              <w:lastRenderedPageBreak/>
              <w:t>FURTHER INFORMATION</w:t>
            </w:r>
          </w:p>
        </w:tc>
      </w:tr>
      <w:tr w:rsidR="00EB6E12" w:rsidRPr="007324BD" w14:paraId="44E81149" w14:textId="77777777" w:rsidTr="00515D94">
        <w:trPr>
          <w:cantSplit/>
          <w:trHeight w:val="259"/>
          <w:jc w:val="center"/>
        </w:trPr>
        <w:tc>
          <w:tcPr>
            <w:tcW w:w="9350" w:type="dxa"/>
            <w:gridSpan w:val="7"/>
            <w:shd w:val="clear" w:color="auto" w:fill="auto"/>
            <w:vAlign w:val="center"/>
          </w:tcPr>
          <w:p w14:paraId="0E393D0F" w14:textId="77777777" w:rsidR="00EB6E12" w:rsidRPr="007324BD" w:rsidRDefault="00EB6E12" w:rsidP="000D3247">
            <w:r>
              <w:t>If you would like to provide any other information that may impact on your fee status, please provide it below:</w:t>
            </w:r>
          </w:p>
        </w:tc>
      </w:tr>
      <w:tr w:rsidR="00EB6E12" w:rsidRPr="007324BD" w14:paraId="033E140F" w14:textId="77777777" w:rsidTr="00D93AAB">
        <w:trPr>
          <w:cantSplit/>
          <w:trHeight w:val="586"/>
          <w:jc w:val="center"/>
        </w:trPr>
        <w:tc>
          <w:tcPr>
            <w:tcW w:w="9350" w:type="dxa"/>
            <w:gridSpan w:val="7"/>
            <w:shd w:val="clear" w:color="auto" w:fill="auto"/>
            <w:vAlign w:val="center"/>
          </w:tcPr>
          <w:p w14:paraId="15EBF723" w14:textId="77777777" w:rsidR="00EB6E12" w:rsidRDefault="00EB6E12" w:rsidP="000D3247"/>
          <w:p w14:paraId="1874B67C" w14:textId="77777777" w:rsidR="00EB6E12" w:rsidRDefault="00EB6E12" w:rsidP="000D3247"/>
          <w:p w14:paraId="5089726F" w14:textId="77777777" w:rsidR="00EB6E12" w:rsidRDefault="00EB6E12" w:rsidP="000D3247"/>
          <w:p w14:paraId="43F7FFCA" w14:textId="77777777" w:rsidR="00EB6E12" w:rsidRDefault="00EB6E12" w:rsidP="000D3247"/>
          <w:p w14:paraId="1C1CBEB4" w14:textId="77777777" w:rsidR="00EB6E12" w:rsidRDefault="00EB6E12" w:rsidP="000D3247"/>
          <w:p w14:paraId="15CCBC76" w14:textId="77777777" w:rsidR="00EB6E12" w:rsidRDefault="00EB6E12" w:rsidP="000D3247"/>
          <w:p w14:paraId="6A66AFC4" w14:textId="77777777" w:rsidR="00EB6E12" w:rsidRDefault="00EB6E12" w:rsidP="000D3247"/>
          <w:p w14:paraId="0071D530" w14:textId="77777777" w:rsidR="00EB6E12" w:rsidRDefault="00EB6E12" w:rsidP="000D3247"/>
          <w:p w14:paraId="2A0C43E4" w14:textId="77777777" w:rsidR="00EB6E12" w:rsidRDefault="00EB6E12" w:rsidP="000D3247"/>
          <w:p w14:paraId="3395572C" w14:textId="77777777" w:rsidR="00EB6E12" w:rsidRPr="007324BD" w:rsidRDefault="00EB6E12" w:rsidP="000D3247"/>
        </w:tc>
      </w:tr>
      <w:tr w:rsidR="000D3247" w:rsidRPr="007324BD" w14:paraId="72FC4FFE" w14:textId="77777777" w:rsidTr="00574061">
        <w:trPr>
          <w:cantSplit/>
          <w:trHeight w:val="288"/>
          <w:jc w:val="center"/>
        </w:trPr>
        <w:tc>
          <w:tcPr>
            <w:tcW w:w="9350" w:type="dxa"/>
            <w:gridSpan w:val="7"/>
            <w:shd w:val="clear" w:color="auto" w:fill="D9D9D9" w:themeFill="background1" w:themeFillShade="D9"/>
            <w:vAlign w:val="center"/>
          </w:tcPr>
          <w:p w14:paraId="7F942FD7" w14:textId="77777777" w:rsidR="000D3247" w:rsidRPr="00BC0F25" w:rsidRDefault="00EB6E12" w:rsidP="000D3247">
            <w:pPr>
              <w:pStyle w:val="Heading2"/>
            </w:pPr>
            <w:r>
              <w:t>declaration</w:t>
            </w:r>
          </w:p>
        </w:tc>
      </w:tr>
      <w:tr w:rsidR="00EB6E12" w:rsidRPr="007324BD" w14:paraId="680C7BF4" w14:textId="77777777" w:rsidTr="009707C1">
        <w:trPr>
          <w:cantSplit/>
          <w:trHeight w:val="259"/>
          <w:jc w:val="center"/>
        </w:trPr>
        <w:tc>
          <w:tcPr>
            <w:tcW w:w="9350" w:type="dxa"/>
            <w:gridSpan w:val="7"/>
            <w:shd w:val="clear" w:color="auto" w:fill="auto"/>
            <w:vAlign w:val="center"/>
          </w:tcPr>
          <w:p w14:paraId="5495A667" w14:textId="77777777" w:rsidR="00EB6E12" w:rsidRPr="00EB6E12" w:rsidRDefault="00EB6E12" w:rsidP="00EB6E12">
            <w:pPr>
              <w:jc w:val="both"/>
              <w:rPr>
                <w:b/>
                <w:szCs w:val="16"/>
                <w:lang w:val="en-GB"/>
              </w:rPr>
            </w:pPr>
            <w:r w:rsidRPr="00EB6E12">
              <w:rPr>
                <w:b/>
                <w:szCs w:val="16"/>
                <w:lang w:val="en-GB"/>
              </w:rPr>
              <w:t xml:space="preserve">I declare that the information I have provided is true and accurate to the best of my knowledge. I understand that providing inaccurate and/or false information, or submitting false and/or fraudulent documentation may result in the cancellation of my application. I understand that Edge Hill University requires further documentation (i.e. passport) to verify the information I have provided, and I understand that failure to provide this documentation may result in withdrawal of my application, or being classed as an International Student. </w:t>
            </w:r>
          </w:p>
          <w:p w14:paraId="0C1DA340" w14:textId="77777777" w:rsidR="00EB6E12" w:rsidRPr="007324BD" w:rsidRDefault="00EB6E12" w:rsidP="000D3247"/>
        </w:tc>
      </w:tr>
      <w:tr w:rsidR="000D3247" w:rsidRPr="007324BD" w14:paraId="16D70785" w14:textId="77777777" w:rsidTr="00EB6E12">
        <w:trPr>
          <w:cantSplit/>
          <w:trHeight w:val="259"/>
          <w:jc w:val="center"/>
        </w:trPr>
        <w:tc>
          <w:tcPr>
            <w:tcW w:w="4581" w:type="dxa"/>
            <w:gridSpan w:val="4"/>
            <w:tcBorders>
              <w:bottom w:val="single" w:sz="4" w:space="0" w:color="808080" w:themeColor="background1" w:themeShade="80"/>
            </w:tcBorders>
            <w:shd w:val="clear" w:color="auto" w:fill="auto"/>
            <w:vAlign w:val="center"/>
          </w:tcPr>
          <w:p w14:paraId="41FC3833" w14:textId="77777777" w:rsidR="000D3247" w:rsidRDefault="00EB6E12" w:rsidP="000D3247">
            <w:r>
              <w:t>Signed</w:t>
            </w:r>
            <w:r w:rsidR="005826E9">
              <w:t xml:space="preserve"> (not required if returning by email)</w:t>
            </w:r>
            <w:r>
              <w:t>:</w:t>
            </w:r>
          </w:p>
          <w:p w14:paraId="0404E056" w14:textId="77777777" w:rsidR="00EB6E12" w:rsidRDefault="00EB6E12" w:rsidP="000D3247"/>
          <w:p w14:paraId="4A1EF49F" w14:textId="77777777" w:rsidR="005826E9" w:rsidRDefault="005826E9" w:rsidP="000D3247"/>
          <w:p w14:paraId="209B4624" w14:textId="77777777" w:rsidR="00EB6E12" w:rsidRPr="007324BD" w:rsidRDefault="00EB6E12" w:rsidP="000D3247"/>
        </w:tc>
        <w:tc>
          <w:tcPr>
            <w:tcW w:w="4769" w:type="dxa"/>
            <w:gridSpan w:val="3"/>
            <w:tcBorders>
              <w:bottom w:val="single" w:sz="4" w:space="0" w:color="808080" w:themeColor="background1" w:themeShade="80"/>
            </w:tcBorders>
            <w:shd w:val="clear" w:color="auto" w:fill="auto"/>
          </w:tcPr>
          <w:p w14:paraId="7FDE8667" w14:textId="77777777" w:rsidR="000D3247" w:rsidRPr="007324BD" w:rsidRDefault="00EB6E12" w:rsidP="00EB6E12">
            <w:r>
              <w:t>Date:</w:t>
            </w:r>
          </w:p>
        </w:tc>
      </w:tr>
      <w:tr w:rsidR="00275F74" w:rsidRPr="00BC0F25" w14:paraId="37162BF8" w14:textId="77777777" w:rsidTr="00543FF4">
        <w:trPr>
          <w:cantSplit/>
          <w:trHeight w:val="288"/>
          <w:jc w:val="center"/>
        </w:trPr>
        <w:tc>
          <w:tcPr>
            <w:tcW w:w="9350" w:type="dxa"/>
            <w:gridSpan w:val="7"/>
            <w:shd w:val="clear" w:color="auto" w:fill="D9D9D9" w:themeFill="background1" w:themeFillShade="D9"/>
            <w:vAlign w:val="center"/>
          </w:tcPr>
          <w:p w14:paraId="52483495" w14:textId="77777777" w:rsidR="00275F74" w:rsidRPr="00BC0F25" w:rsidRDefault="00275F74" w:rsidP="00543FF4">
            <w:pPr>
              <w:pStyle w:val="Heading2"/>
            </w:pPr>
            <w:r>
              <w:t>what to do next</w:t>
            </w:r>
          </w:p>
        </w:tc>
      </w:tr>
      <w:tr w:rsidR="00275F74" w:rsidRPr="007324BD" w14:paraId="5B512038" w14:textId="77777777" w:rsidTr="00543FF4">
        <w:trPr>
          <w:cantSplit/>
          <w:trHeight w:val="259"/>
          <w:jc w:val="center"/>
        </w:trPr>
        <w:tc>
          <w:tcPr>
            <w:tcW w:w="9350" w:type="dxa"/>
            <w:gridSpan w:val="7"/>
            <w:shd w:val="clear" w:color="auto" w:fill="auto"/>
            <w:vAlign w:val="center"/>
          </w:tcPr>
          <w:p w14:paraId="68A19BE3" w14:textId="77777777" w:rsidR="00275F74" w:rsidRDefault="00275F74" w:rsidP="00543FF4">
            <w:pPr>
              <w:jc w:val="both"/>
              <w:rPr>
                <w:szCs w:val="16"/>
                <w:lang w:val="en-GB"/>
              </w:rPr>
            </w:pPr>
            <w:r>
              <w:rPr>
                <w:szCs w:val="16"/>
                <w:lang w:val="en-GB"/>
              </w:rPr>
              <w:t>Once you have completed this form, please return it to the Admissions Office either by:</w:t>
            </w:r>
          </w:p>
          <w:p w14:paraId="1AE648A8" w14:textId="77777777" w:rsidR="00275F74" w:rsidRDefault="00275F74" w:rsidP="00543FF4">
            <w:pPr>
              <w:jc w:val="both"/>
              <w:rPr>
                <w:szCs w:val="16"/>
                <w:lang w:val="en-GB"/>
              </w:rPr>
            </w:pPr>
          </w:p>
          <w:p w14:paraId="0F7E0BCF" w14:textId="77777777" w:rsidR="00275F74" w:rsidRDefault="00275F74" w:rsidP="00543FF4">
            <w:pPr>
              <w:jc w:val="both"/>
              <w:rPr>
                <w:szCs w:val="16"/>
                <w:lang w:val="en-GB"/>
              </w:rPr>
            </w:pPr>
            <w:r>
              <w:rPr>
                <w:szCs w:val="16"/>
                <w:lang w:val="en-GB"/>
              </w:rPr>
              <w:t xml:space="preserve">Email: </w:t>
            </w:r>
            <w:hyperlink r:id="rId9" w:history="1">
              <w:r w:rsidRPr="002835A6">
                <w:rPr>
                  <w:rStyle w:val="Hyperlink"/>
                  <w:szCs w:val="16"/>
                  <w:lang w:val="en-GB"/>
                </w:rPr>
                <w:t>admissions@edgehill.ac.uk</w:t>
              </w:r>
            </w:hyperlink>
            <w:r>
              <w:rPr>
                <w:szCs w:val="16"/>
                <w:lang w:val="en-GB"/>
              </w:rPr>
              <w:t xml:space="preserve"> </w:t>
            </w:r>
          </w:p>
          <w:p w14:paraId="7197AF35" w14:textId="77777777" w:rsidR="00275F74" w:rsidRDefault="00275F74" w:rsidP="00543FF4">
            <w:pPr>
              <w:jc w:val="both"/>
              <w:rPr>
                <w:szCs w:val="16"/>
                <w:lang w:val="en-GB"/>
              </w:rPr>
            </w:pPr>
            <w:r>
              <w:rPr>
                <w:szCs w:val="16"/>
                <w:lang w:val="en-GB"/>
              </w:rPr>
              <w:br/>
              <w:t>Post: Admissions Office, Edge Hill University, St Helens Road, Orms</w:t>
            </w:r>
            <w:r w:rsidR="008F1BB9">
              <w:rPr>
                <w:szCs w:val="16"/>
                <w:lang w:val="en-GB"/>
              </w:rPr>
              <w:t>k</w:t>
            </w:r>
            <w:r>
              <w:rPr>
                <w:szCs w:val="16"/>
                <w:lang w:val="en-GB"/>
              </w:rPr>
              <w:t>irk, Lancashire, L39 4QP</w:t>
            </w:r>
          </w:p>
          <w:p w14:paraId="63296822" w14:textId="77777777" w:rsidR="00275F74" w:rsidRDefault="00275F74" w:rsidP="00543FF4">
            <w:pPr>
              <w:jc w:val="both"/>
              <w:rPr>
                <w:szCs w:val="16"/>
                <w:lang w:val="en-GB"/>
              </w:rPr>
            </w:pPr>
          </w:p>
          <w:p w14:paraId="468CBF23" w14:textId="77777777" w:rsidR="00275F74" w:rsidRPr="00BD4FBF" w:rsidRDefault="00275F74" w:rsidP="00543FF4">
            <w:pPr>
              <w:jc w:val="both"/>
              <w:rPr>
                <w:b/>
                <w:color w:val="C00000"/>
                <w:szCs w:val="16"/>
                <w:lang w:val="en-GB"/>
              </w:rPr>
            </w:pPr>
            <w:r w:rsidRPr="00BD4FBF">
              <w:rPr>
                <w:b/>
                <w:color w:val="C00000"/>
                <w:szCs w:val="16"/>
                <w:lang w:val="en-GB"/>
              </w:rPr>
              <w:t>Please do not forget to include:</w:t>
            </w:r>
          </w:p>
          <w:p w14:paraId="208D72F0" w14:textId="77777777" w:rsidR="00275F74" w:rsidRPr="00BD4FBF" w:rsidRDefault="00275F74" w:rsidP="00543FF4">
            <w:pPr>
              <w:jc w:val="both"/>
              <w:rPr>
                <w:b/>
                <w:color w:val="C00000"/>
                <w:szCs w:val="16"/>
                <w:lang w:val="en-GB"/>
              </w:rPr>
            </w:pPr>
          </w:p>
          <w:p w14:paraId="6D7F3721" w14:textId="77777777" w:rsidR="00275F74" w:rsidRPr="00BD4FBF" w:rsidRDefault="00EC167C" w:rsidP="00543FF4">
            <w:pPr>
              <w:jc w:val="both"/>
              <w:rPr>
                <w:b/>
                <w:color w:val="C00000"/>
              </w:rPr>
            </w:pPr>
            <w:sdt>
              <w:sdtPr>
                <w:rPr>
                  <w:b/>
                  <w:color w:val="C00000"/>
                </w:rPr>
                <w:id w:val="-43995085"/>
                <w15:appearance w15:val="hidden"/>
                <w14:checkbox>
                  <w14:checked w14:val="0"/>
                  <w14:checkedState w14:val="00FE" w14:font="Wingdings"/>
                  <w14:uncheckedState w14:val="00A8" w14:font="Wingdings"/>
                </w14:checkbox>
              </w:sdtPr>
              <w:sdtEndPr/>
              <w:sdtContent>
                <w:r w:rsidR="00275F74" w:rsidRPr="00BD4FBF">
                  <w:rPr>
                    <w:b/>
                    <w:color w:val="C00000"/>
                  </w:rPr>
                  <w:sym w:font="Wingdings" w:char="F0A8"/>
                </w:r>
              </w:sdtContent>
            </w:sdt>
            <w:r w:rsidR="00275F74" w:rsidRPr="00BD4FBF">
              <w:rPr>
                <w:b/>
                <w:color w:val="C00000"/>
              </w:rPr>
              <w:t xml:space="preserve"> Copy of your Passport Photo Page</w:t>
            </w:r>
          </w:p>
          <w:p w14:paraId="4472D3F1" w14:textId="77777777" w:rsidR="00275F74" w:rsidRPr="00BD4FBF" w:rsidRDefault="00275F74" w:rsidP="00543FF4">
            <w:pPr>
              <w:jc w:val="both"/>
              <w:rPr>
                <w:b/>
                <w:color w:val="C00000"/>
              </w:rPr>
            </w:pPr>
          </w:p>
          <w:p w14:paraId="04398E36" w14:textId="77777777" w:rsidR="00275F74" w:rsidRPr="00BD4FBF" w:rsidRDefault="00EC167C" w:rsidP="00543FF4">
            <w:pPr>
              <w:jc w:val="both"/>
              <w:rPr>
                <w:b/>
                <w:color w:val="C00000"/>
              </w:rPr>
            </w:pPr>
            <w:sdt>
              <w:sdtPr>
                <w:rPr>
                  <w:b/>
                  <w:color w:val="C00000"/>
                </w:rPr>
                <w:id w:val="111562959"/>
                <w15:appearance w15:val="hidden"/>
                <w14:checkbox>
                  <w14:checked w14:val="0"/>
                  <w14:checkedState w14:val="00FE" w14:font="Wingdings"/>
                  <w14:uncheckedState w14:val="00A8" w14:font="Wingdings"/>
                </w14:checkbox>
              </w:sdtPr>
              <w:sdtEndPr/>
              <w:sdtContent>
                <w:r w:rsidR="00BA5D29" w:rsidRPr="00BD4FBF">
                  <w:rPr>
                    <w:b/>
                    <w:color w:val="C00000"/>
                  </w:rPr>
                  <w:sym w:font="Wingdings" w:char="F0A8"/>
                </w:r>
              </w:sdtContent>
            </w:sdt>
            <w:r w:rsidR="00275F74" w:rsidRPr="00BD4FBF">
              <w:rPr>
                <w:b/>
                <w:color w:val="C00000"/>
              </w:rPr>
              <w:t xml:space="preserve"> Copy of any other required documentation as detailed in the Immigration Status section</w:t>
            </w:r>
          </w:p>
          <w:p w14:paraId="2F114FF0" w14:textId="77777777" w:rsidR="00BA5D29" w:rsidRDefault="00BA5D29" w:rsidP="00BA5D29">
            <w:pPr>
              <w:jc w:val="both"/>
            </w:pPr>
          </w:p>
          <w:p w14:paraId="46346502" w14:textId="77777777" w:rsidR="00BA5D29" w:rsidRDefault="00BA5D29" w:rsidP="00543FF4">
            <w:pPr>
              <w:jc w:val="both"/>
            </w:pPr>
          </w:p>
          <w:p w14:paraId="6313C7C1" w14:textId="77777777" w:rsidR="00275F74" w:rsidRDefault="00275F74" w:rsidP="00543FF4">
            <w:pPr>
              <w:jc w:val="both"/>
            </w:pPr>
          </w:p>
          <w:p w14:paraId="08E322A4" w14:textId="77777777" w:rsidR="00275F74" w:rsidRPr="008E3ADC" w:rsidRDefault="00275F74" w:rsidP="00275F74">
            <w:pPr>
              <w:jc w:val="both"/>
              <w:rPr>
                <w:b/>
                <w:szCs w:val="16"/>
                <w:lang w:val="en-GB"/>
              </w:rPr>
            </w:pPr>
            <w:r w:rsidRPr="008E3ADC">
              <w:rPr>
                <w:b/>
              </w:rPr>
              <w:t xml:space="preserve">You are also advised to read the guidance notes and Frequently Asked Questions. </w:t>
            </w:r>
          </w:p>
          <w:p w14:paraId="0CB493CC" w14:textId="77777777" w:rsidR="00275F74" w:rsidRPr="00275F74" w:rsidRDefault="00275F74" w:rsidP="00543FF4">
            <w:pPr>
              <w:jc w:val="both"/>
              <w:rPr>
                <w:szCs w:val="16"/>
                <w:lang w:val="en-GB"/>
              </w:rPr>
            </w:pPr>
          </w:p>
          <w:p w14:paraId="06969EA7" w14:textId="77777777" w:rsidR="00275F74" w:rsidRPr="007324BD" w:rsidRDefault="00275F74" w:rsidP="00543FF4"/>
        </w:tc>
      </w:tr>
    </w:tbl>
    <w:p w14:paraId="524DDCFC" w14:textId="77777777" w:rsidR="006E59B2" w:rsidRDefault="006E59B2" w:rsidP="009C7D71"/>
    <w:p w14:paraId="102384D2" w14:textId="77777777" w:rsidR="00275F74" w:rsidRDefault="00275F74" w:rsidP="009C7D71"/>
    <w:p w14:paraId="3DAB1487" w14:textId="77777777" w:rsidR="00275F74" w:rsidRDefault="00275F74" w:rsidP="009C7D71"/>
    <w:p w14:paraId="673F4746" w14:textId="77777777" w:rsidR="00275F74" w:rsidRDefault="00275F74" w:rsidP="009C7D71"/>
    <w:tbl>
      <w:tblPr>
        <w:tblW w:w="327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224"/>
        <w:gridCol w:w="2224"/>
        <w:gridCol w:w="2226"/>
      </w:tblGrid>
      <w:tr w:rsidR="00275F74" w:rsidRPr="00BC0F25" w14:paraId="2B2AFC04" w14:textId="77777777" w:rsidTr="007A6A62">
        <w:trPr>
          <w:cantSplit/>
          <w:trHeight w:val="244"/>
          <w:tblHeader/>
          <w:jc w:val="center"/>
        </w:trPr>
        <w:tc>
          <w:tcPr>
            <w:tcW w:w="6674" w:type="dxa"/>
            <w:gridSpan w:val="3"/>
            <w:shd w:val="clear" w:color="auto" w:fill="D9D9D9" w:themeFill="background1" w:themeFillShade="D9"/>
            <w:vAlign w:val="center"/>
          </w:tcPr>
          <w:p w14:paraId="019E262B" w14:textId="77777777" w:rsidR="00275F74" w:rsidRPr="00BC0F25" w:rsidRDefault="00275F74" w:rsidP="00543FF4">
            <w:pPr>
              <w:pStyle w:val="Heading2"/>
            </w:pPr>
            <w:r>
              <w:t>FOR OFFICE USE ONLY</w:t>
            </w:r>
          </w:p>
        </w:tc>
      </w:tr>
      <w:tr w:rsidR="00275F74" w:rsidRPr="00275F74" w14:paraId="21D0703D" w14:textId="77777777" w:rsidTr="007A6A62">
        <w:trPr>
          <w:cantSplit/>
          <w:trHeight w:val="219"/>
          <w:tblHeader/>
          <w:jc w:val="center"/>
        </w:trPr>
        <w:tc>
          <w:tcPr>
            <w:tcW w:w="2224" w:type="dxa"/>
            <w:shd w:val="clear" w:color="auto" w:fill="auto"/>
            <w:vAlign w:val="center"/>
          </w:tcPr>
          <w:p w14:paraId="2B12E85E" w14:textId="77777777" w:rsidR="00275F74" w:rsidRPr="00275F74" w:rsidRDefault="00275F74" w:rsidP="00275F74">
            <w:pPr>
              <w:jc w:val="both"/>
              <w:rPr>
                <w:b/>
              </w:rPr>
            </w:pPr>
            <w:r w:rsidRPr="00275F74">
              <w:rPr>
                <w:b/>
              </w:rPr>
              <w:t>Fee Status</w:t>
            </w:r>
          </w:p>
        </w:tc>
        <w:tc>
          <w:tcPr>
            <w:tcW w:w="2224" w:type="dxa"/>
            <w:shd w:val="clear" w:color="auto" w:fill="auto"/>
            <w:vAlign w:val="center"/>
          </w:tcPr>
          <w:p w14:paraId="0F6924FF" w14:textId="77777777" w:rsidR="00275F74" w:rsidRPr="00275F74" w:rsidRDefault="00275F74" w:rsidP="00275F74">
            <w:pPr>
              <w:jc w:val="both"/>
              <w:rPr>
                <w:b/>
              </w:rPr>
            </w:pPr>
            <w:r w:rsidRPr="00275F74">
              <w:rPr>
                <w:b/>
              </w:rPr>
              <w:t>Assessed By</w:t>
            </w:r>
          </w:p>
        </w:tc>
        <w:tc>
          <w:tcPr>
            <w:tcW w:w="2226" w:type="dxa"/>
            <w:shd w:val="clear" w:color="auto" w:fill="auto"/>
            <w:vAlign w:val="center"/>
          </w:tcPr>
          <w:p w14:paraId="4FBD075E" w14:textId="77777777" w:rsidR="00275F74" w:rsidRPr="00275F74" w:rsidRDefault="00275F74" w:rsidP="00275F74">
            <w:pPr>
              <w:jc w:val="both"/>
              <w:rPr>
                <w:b/>
              </w:rPr>
            </w:pPr>
            <w:r w:rsidRPr="00275F74">
              <w:rPr>
                <w:b/>
              </w:rPr>
              <w:t>Date</w:t>
            </w:r>
          </w:p>
        </w:tc>
      </w:tr>
      <w:tr w:rsidR="00275F74" w:rsidRPr="007324BD" w14:paraId="3A55A0B2" w14:textId="77777777" w:rsidTr="00BD4FBF">
        <w:trPr>
          <w:cantSplit/>
          <w:trHeight w:val="219"/>
          <w:jc w:val="center"/>
        </w:trPr>
        <w:tc>
          <w:tcPr>
            <w:tcW w:w="2224" w:type="dxa"/>
            <w:shd w:val="clear" w:color="auto" w:fill="auto"/>
            <w:vAlign w:val="center"/>
          </w:tcPr>
          <w:p w14:paraId="546E901A" w14:textId="77777777" w:rsidR="00275F74" w:rsidRPr="007324BD" w:rsidRDefault="00275F74" w:rsidP="00275F74">
            <w:pPr>
              <w:jc w:val="both"/>
            </w:pPr>
            <w:r>
              <w:t>Home Fees</w:t>
            </w:r>
          </w:p>
        </w:tc>
        <w:tc>
          <w:tcPr>
            <w:tcW w:w="2224" w:type="dxa"/>
            <w:shd w:val="clear" w:color="auto" w:fill="auto"/>
            <w:vAlign w:val="center"/>
          </w:tcPr>
          <w:p w14:paraId="309B1B46" w14:textId="77777777" w:rsidR="00275F74" w:rsidRPr="007324BD" w:rsidRDefault="00275F74" w:rsidP="00275F74">
            <w:pPr>
              <w:jc w:val="both"/>
            </w:pPr>
          </w:p>
        </w:tc>
        <w:tc>
          <w:tcPr>
            <w:tcW w:w="2226" w:type="dxa"/>
            <w:shd w:val="clear" w:color="auto" w:fill="auto"/>
            <w:vAlign w:val="center"/>
          </w:tcPr>
          <w:p w14:paraId="49722080" w14:textId="77777777" w:rsidR="00275F74" w:rsidRPr="007324BD" w:rsidRDefault="00275F74" w:rsidP="00275F74">
            <w:pPr>
              <w:jc w:val="both"/>
            </w:pPr>
          </w:p>
        </w:tc>
      </w:tr>
      <w:tr w:rsidR="00275F74" w:rsidRPr="007324BD" w14:paraId="71480617" w14:textId="77777777" w:rsidTr="00BD4FBF">
        <w:trPr>
          <w:cantSplit/>
          <w:trHeight w:val="219"/>
          <w:jc w:val="center"/>
        </w:trPr>
        <w:tc>
          <w:tcPr>
            <w:tcW w:w="2224" w:type="dxa"/>
            <w:shd w:val="clear" w:color="auto" w:fill="auto"/>
            <w:vAlign w:val="center"/>
          </w:tcPr>
          <w:p w14:paraId="0202B079" w14:textId="77777777" w:rsidR="00275F74" w:rsidRPr="007324BD" w:rsidRDefault="00275F74" w:rsidP="00275F74">
            <w:pPr>
              <w:jc w:val="both"/>
            </w:pPr>
            <w:r>
              <w:t>Overseas Fees</w:t>
            </w:r>
          </w:p>
        </w:tc>
        <w:tc>
          <w:tcPr>
            <w:tcW w:w="2224" w:type="dxa"/>
            <w:shd w:val="clear" w:color="auto" w:fill="auto"/>
            <w:vAlign w:val="center"/>
          </w:tcPr>
          <w:p w14:paraId="3C38C356" w14:textId="77777777" w:rsidR="00275F74" w:rsidRPr="007324BD" w:rsidRDefault="00275F74" w:rsidP="00275F74">
            <w:pPr>
              <w:jc w:val="both"/>
            </w:pPr>
          </w:p>
        </w:tc>
        <w:tc>
          <w:tcPr>
            <w:tcW w:w="2226" w:type="dxa"/>
            <w:shd w:val="clear" w:color="auto" w:fill="auto"/>
            <w:vAlign w:val="center"/>
          </w:tcPr>
          <w:p w14:paraId="68AA889E" w14:textId="77777777" w:rsidR="00275F74" w:rsidRPr="007324BD" w:rsidRDefault="00275F74" w:rsidP="00275F74">
            <w:pPr>
              <w:jc w:val="both"/>
            </w:pPr>
          </w:p>
        </w:tc>
      </w:tr>
      <w:tr w:rsidR="00275F74" w:rsidRPr="007324BD" w14:paraId="1F5A0BE2" w14:textId="77777777" w:rsidTr="00BD4FBF">
        <w:trPr>
          <w:cantSplit/>
          <w:trHeight w:val="219"/>
          <w:jc w:val="center"/>
        </w:trPr>
        <w:tc>
          <w:tcPr>
            <w:tcW w:w="2224" w:type="dxa"/>
            <w:shd w:val="clear" w:color="auto" w:fill="auto"/>
            <w:vAlign w:val="center"/>
          </w:tcPr>
          <w:p w14:paraId="731E8163" w14:textId="77777777" w:rsidR="00275F74" w:rsidRPr="007324BD" w:rsidRDefault="00275F74" w:rsidP="00275F74">
            <w:pPr>
              <w:jc w:val="both"/>
            </w:pPr>
            <w:r>
              <w:t>Islands Fees</w:t>
            </w:r>
          </w:p>
        </w:tc>
        <w:tc>
          <w:tcPr>
            <w:tcW w:w="2224" w:type="dxa"/>
            <w:shd w:val="clear" w:color="auto" w:fill="auto"/>
            <w:vAlign w:val="center"/>
          </w:tcPr>
          <w:p w14:paraId="7456957E" w14:textId="77777777" w:rsidR="00275F74" w:rsidRPr="007324BD" w:rsidRDefault="00275F74" w:rsidP="00275F74">
            <w:pPr>
              <w:jc w:val="both"/>
            </w:pPr>
          </w:p>
        </w:tc>
        <w:tc>
          <w:tcPr>
            <w:tcW w:w="2226" w:type="dxa"/>
            <w:shd w:val="clear" w:color="auto" w:fill="auto"/>
            <w:vAlign w:val="center"/>
          </w:tcPr>
          <w:p w14:paraId="38B1FD95" w14:textId="77777777" w:rsidR="00275F74" w:rsidRPr="007324BD" w:rsidRDefault="00275F74" w:rsidP="00275F74">
            <w:pPr>
              <w:jc w:val="both"/>
            </w:pPr>
          </w:p>
        </w:tc>
      </w:tr>
    </w:tbl>
    <w:p w14:paraId="5C868CE8" w14:textId="77777777" w:rsidR="00BA5D29" w:rsidRDefault="00BA5D29" w:rsidP="009C7D71"/>
    <w:p w14:paraId="30D875C7" w14:textId="77777777" w:rsidR="00243480" w:rsidRPr="007324BD" w:rsidRDefault="00243480" w:rsidP="009C7D71"/>
    <w:sectPr w:rsidR="00243480" w:rsidRPr="007324BD" w:rsidSect="00400866">
      <w:footerReference w:type="default" r:id="rId10"/>
      <w:pgSz w:w="12240" w:h="15840"/>
      <w:pgMar w:top="1080" w:right="1183" w:bottom="42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B79F" w14:textId="77777777" w:rsidR="00EC167C" w:rsidRDefault="00EC167C">
      <w:r>
        <w:separator/>
      </w:r>
    </w:p>
  </w:endnote>
  <w:endnote w:type="continuationSeparator" w:id="0">
    <w:p w14:paraId="030B1DC9" w14:textId="77777777" w:rsidR="00EC167C" w:rsidRDefault="00EC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D03A"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24AF" w14:textId="77777777" w:rsidR="00EC167C" w:rsidRDefault="00EC167C">
      <w:r>
        <w:separator/>
      </w:r>
    </w:p>
  </w:footnote>
  <w:footnote w:type="continuationSeparator" w:id="0">
    <w:p w14:paraId="6E8BDC21" w14:textId="77777777" w:rsidR="00EC167C" w:rsidRDefault="00EC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E87"/>
    <w:multiLevelType w:val="hybridMultilevel"/>
    <w:tmpl w:val="15A4BD82"/>
    <w:lvl w:ilvl="0" w:tplc="567412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1525"/>
    <w:multiLevelType w:val="hybridMultilevel"/>
    <w:tmpl w:val="92B48DB6"/>
    <w:lvl w:ilvl="0" w:tplc="66EA7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F42C1D"/>
    <w:multiLevelType w:val="hybridMultilevel"/>
    <w:tmpl w:val="5DC6FB70"/>
    <w:lvl w:ilvl="0" w:tplc="7B5CE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D4FA1"/>
    <w:multiLevelType w:val="hybridMultilevel"/>
    <w:tmpl w:val="58C4CD2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5" w15:restartNumberingAfterBreak="0">
    <w:nsid w:val="5E7030F6"/>
    <w:multiLevelType w:val="hybridMultilevel"/>
    <w:tmpl w:val="F8E06EC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63A459C4"/>
    <w:multiLevelType w:val="hybridMultilevel"/>
    <w:tmpl w:val="0E5E9E8E"/>
    <w:lvl w:ilvl="0" w:tplc="BF9E99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7823005">
    <w:abstractNumId w:val="2"/>
  </w:num>
  <w:num w:numId="2" w16cid:durableId="233392229">
    <w:abstractNumId w:val="5"/>
  </w:num>
  <w:num w:numId="3" w16cid:durableId="1389575436">
    <w:abstractNumId w:val="4"/>
  </w:num>
  <w:num w:numId="4" w16cid:durableId="1861384839">
    <w:abstractNumId w:val="0"/>
  </w:num>
  <w:num w:numId="5" w16cid:durableId="514272836">
    <w:abstractNumId w:val="6"/>
  </w:num>
  <w:num w:numId="6" w16cid:durableId="1992294784">
    <w:abstractNumId w:val="1"/>
  </w:num>
  <w:num w:numId="7" w16cid:durableId="412049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xtjQwMzAyM7I0trBU0lEKTi0uzszPAykwrAUALWdGciwAAAA="/>
  </w:docVars>
  <w:rsids>
    <w:rsidRoot w:val="006E59B2"/>
    <w:rsid w:val="000077BD"/>
    <w:rsid w:val="00017DD1"/>
    <w:rsid w:val="00032E90"/>
    <w:rsid w:val="000332AD"/>
    <w:rsid w:val="000447ED"/>
    <w:rsid w:val="00072F35"/>
    <w:rsid w:val="00085333"/>
    <w:rsid w:val="000A4D96"/>
    <w:rsid w:val="000C0676"/>
    <w:rsid w:val="000C3395"/>
    <w:rsid w:val="000D3247"/>
    <w:rsid w:val="000E2704"/>
    <w:rsid w:val="0011649E"/>
    <w:rsid w:val="001451AA"/>
    <w:rsid w:val="0016303A"/>
    <w:rsid w:val="00184DEA"/>
    <w:rsid w:val="00190F40"/>
    <w:rsid w:val="001D2340"/>
    <w:rsid w:val="001F7A95"/>
    <w:rsid w:val="00240AF1"/>
    <w:rsid w:val="00243480"/>
    <w:rsid w:val="0024648C"/>
    <w:rsid w:val="002602F0"/>
    <w:rsid w:val="00275F74"/>
    <w:rsid w:val="002C0936"/>
    <w:rsid w:val="002D5149"/>
    <w:rsid w:val="00326F1B"/>
    <w:rsid w:val="00384215"/>
    <w:rsid w:val="003C4E60"/>
    <w:rsid w:val="00400866"/>
    <w:rsid w:val="00400969"/>
    <w:rsid w:val="004035E6"/>
    <w:rsid w:val="00415F5F"/>
    <w:rsid w:val="0042038C"/>
    <w:rsid w:val="0043533D"/>
    <w:rsid w:val="00461DCB"/>
    <w:rsid w:val="00491A66"/>
    <w:rsid w:val="004B66C1"/>
    <w:rsid w:val="004D64E0"/>
    <w:rsid w:val="005314CE"/>
    <w:rsid w:val="00532E88"/>
    <w:rsid w:val="005360D4"/>
    <w:rsid w:val="0054754E"/>
    <w:rsid w:val="0056338C"/>
    <w:rsid w:val="00574061"/>
    <w:rsid w:val="00574303"/>
    <w:rsid w:val="005826E9"/>
    <w:rsid w:val="005D4280"/>
    <w:rsid w:val="005F422F"/>
    <w:rsid w:val="00616028"/>
    <w:rsid w:val="006638AD"/>
    <w:rsid w:val="00671993"/>
    <w:rsid w:val="00682713"/>
    <w:rsid w:val="006E59B2"/>
    <w:rsid w:val="00722DE8"/>
    <w:rsid w:val="007324BD"/>
    <w:rsid w:val="00733AC6"/>
    <w:rsid w:val="007344B3"/>
    <w:rsid w:val="007352E9"/>
    <w:rsid w:val="007543A4"/>
    <w:rsid w:val="00770EEA"/>
    <w:rsid w:val="00780E67"/>
    <w:rsid w:val="007A6A62"/>
    <w:rsid w:val="007E3D81"/>
    <w:rsid w:val="007E3E6C"/>
    <w:rsid w:val="007F5369"/>
    <w:rsid w:val="00850FE1"/>
    <w:rsid w:val="008658E6"/>
    <w:rsid w:val="008812FA"/>
    <w:rsid w:val="00884CA6"/>
    <w:rsid w:val="00887861"/>
    <w:rsid w:val="008D0BE7"/>
    <w:rsid w:val="008E3ADC"/>
    <w:rsid w:val="008F1BB9"/>
    <w:rsid w:val="00900794"/>
    <w:rsid w:val="00932D09"/>
    <w:rsid w:val="009622B2"/>
    <w:rsid w:val="009C7D71"/>
    <w:rsid w:val="009E0CE4"/>
    <w:rsid w:val="009F58BB"/>
    <w:rsid w:val="00A41E64"/>
    <w:rsid w:val="00A4373B"/>
    <w:rsid w:val="00A75A9B"/>
    <w:rsid w:val="00A83D5E"/>
    <w:rsid w:val="00AE1F72"/>
    <w:rsid w:val="00B04903"/>
    <w:rsid w:val="00B12708"/>
    <w:rsid w:val="00B41C69"/>
    <w:rsid w:val="00B96D9F"/>
    <w:rsid w:val="00BA5D29"/>
    <w:rsid w:val="00BB32D8"/>
    <w:rsid w:val="00BC0F25"/>
    <w:rsid w:val="00BD4FBF"/>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E0B1E"/>
    <w:rsid w:val="00DF1BA0"/>
    <w:rsid w:val="00E33A75"/>
    <w:rsid w:val="00E33DC8"/>
    <w:rsid w:val="00E630EB"/>
    <w:rsid w:val="00E75AE6"/>
    <w:rsid w:val="00E80215"/>
    <w:rsid w:val="00EA353A"/>
    <w:rsid w:val="00EB52A5"/>
    <w:rsid w:val="00EB6E12"/>
    <w:rsid w:val="00EC167C"/>
    <w:rsid w:val="00EC655E"/>
    <w:rsid w:val="00EE33CA"/>
    <w:rsid w:val="00F04B9B"/>
    <w:rsid w:val="00F0626A"/>
    <w:rsid w:val="00F149CC"/>
    <w:rsid w:val="00F242E0"/>
    <w:rsid w:val="00F46364"/>
    <w:rsid w:val="00F74AAD"/>
    <w:rsid w:val="00FC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6A099"/>
  <w15:docId w15:val="{59C549F7-AAC1-4C2B-8001-1CB62134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link w:val="BalloonTextChar"/>
    <w:uiPriority w:val="99"/>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9E0CE4"/>
    <w:rPr>
      <w:color w:val="808080"/>
    </w:rPr>
  </w:style>
  <w:style w:type="paragraph" w:styleId="ListParagraph">
    <w:name w:val="List Paragraph"/>
    <w:basedOn w:val="Normal"/>
    <w:uiPriority w:val="1"/>
    <w:qFormat/>
    <w:rsid w:val="000D3247"/>
    <w:pPr>
      <w:numPr>
        <w:numId w:val="1"/>
      </w:numPr>
    </w:pPr>
    <w:rPr>
      <w:rFonts w:eastAsiaTheme="minorEastAsia" w:cstheme="minorBidi"/>
      <w:sz w:val="18"/>
      <w:szCs w:val="18"/>
      <w:lang w:eastAsia="ja-JP"/>
    </w:rPr>
  </w:style>
  <w:style w:type="character" w:styleId="Hyperlink">
    <w:name w:val="Hyperlink"/>
    <w:basedOn w:val="DefaultParagraphFont"/>
    <w:uiPriority w:val="99"/>
    <w:unhideWhenUsed/>
    <w:rsid w:val="00275F74"/>
    <w:rPr>
      <w:color w:val="0000FF" w:themeColor="hyperlink"/>
      <w:u w:val="single"/>
    </w:rPr>
  </w:style>
  <w:style w:type="character" w:customStyle="1" w:styleId="BalloonTextChar">
    <w:name w:val="Balloon Text Char"/>
    <w:link w:val="BalloonText"/>
    <w:uiPriority w:val="99"/>
    <w:semiHidden/>
    <w:rsid w:val="00BA5D29"/>
    <w:rPr>
      <w:rFonts w:asciiTheme="minorHAnsi" w:hAnsiTheme="minorHAnsi" w:cs="Tahoma"/>
      <w:sz w:val="16"/>
      <w:szCs w:val="16"/>
    </w:rPr>
  </w:style>
  <w:style w:type="table" w:styleId="TableGrid">
    <w:name w:val="Table Grid"/>
    <w:basedOn w:val="TableNormal"/>
    <w:uiPriority w:val="59"/>
    <w:rsid w:val="00BA5D29"/>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A5D29"/>
    <w:rPr>
      <w:rFonts w:ascii="Arial" w:hAnsi="Arial"/>
      <w:i/>
      <w:iCs/>
      <w:sz w:val="18"/>
      <w:szCs w:val="20"/>
      <w:lang w:eastAsia="en-GB"/>
    </w:rPr>
  </w:style>
  <w:style w:type="character" w:customStyle="1" w:styleId="BodyTextChar">
    <w:name w:val="Body Text Char"/>
    <w:basedOn w:val="DefaultParagraphFont"/>
    <w:link w:val="BodyText"/>
    <w:rsid w:val="00BA5D29"/>
    <w:rPr>
      <w:rFonts w:ascii="Arial" w:hAnsi="Arial"/>
      <w:i/>
      <w:iC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ssions@edgehill.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botp\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6</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Peter Talbot</dc:creator>
  <cp:keywords/>
  <cp:lastModifiedBy>EMMA DAVISON</cp:lastModifiedBy>
  <cp:revision>4</cp:revision>
  <cp:lastPrinted>2016-10-04T10:18:00Z</cp:lastPrinted>
  <dcterms:created xsi:type="dcterms:W3CDTF">2022-03-28T12:41:00Z</dcterms:created>
  <dcterms:modified xsi:type="dcterms:W3CDTF">2022-06-11T16:43:00Z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